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618D" w14:textId="77777777" w:rsidR="001127BB" w:rsidRPr="00951ADB" w:rsidRDefault="001127BB" w:rsidP="001127B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571B2C39" w14:textId="77777777" w:rsidR="001127BB" w:rsidRPr="00951ADB" w:rsidRDefault="001127BB" w:rsidP="001127BB">
      <w:pPr>
        <w:rPr>
          <w:rFonts w:ascii="Arial" w:hAnsi="Arial" w:cs="Arial"/>
        </w:rPr>
      </w:pPr>
    </w:p>
    <w:p w14:paraId="487C63EB"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671206B6"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99853E0"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3D69776"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7A7D5099"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89E968"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29CBFCF2" w14:textId="77777777" w:rsidR="001127BB" w:rsidRPr="00951ADB" w:rsidRDefault="001127BB" w:rsidP="001127BB">
      <w:pPr>
        <w:pStyle w:val="SectionTitle"/>
        <w:spacing w:before="0" w:after="0"/>
        <w:jc w:val="both"/>
        <w:rPr>
          <w:rFonts w:ascii="Arial" w:hAnsi="Arial" w:cs="Arial"/>
          <w:b w:val="0"/>
          <w:caps/>
          <w:sz w:val="16"/>
          <w:szCs w:val="16"/>
        </w:rPr>
      </w:pPr>
    </w:p>
    <w:p w14:paraId="11B3924E" w14:textId="77777777" w:rsidR="001127BB" w:rsidRPr="00951ADB" w:rsidRDefault="001127BB" w:rsidP="001127B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1006B44" w14:textId="77777777" w:rsidR="001127BB" w:rsidRPr="00951ADB" w:rsidRDefault="001127BB" w:rsidP="001127B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1127BB" w:rsidRPr="00951ADB" w14:paraId="734739D7" w14:textId="77777777" w:rsidTr="001127BB">
        <w:trPr>
          <w:trHeight w:val="153"/>
          <w:jc w:val="center"/>
        </w:trPr>
        <w:tc>
          <w:tcPr>
            <w:tcW w:w="4644" w:type="dxa"/>
            <w:tcBorders>
              <w:bottom w:val="single" w:sz="4" w:space="0" w:color="00000A"/>
            </w:tcBorders>
            <w:shd w:val="clear" w:color="auto" w:fill="FFFFFF"/>
          </w:tcPr>
          <w:p w14:paraId="781FDAA1" w14:textId="77777777" w:rsidR="001127BB" w:rsidRPr="00951ADB" w:rsidRDefault="001127BB" w:rsidP="001127BB">
            <w:pPr>
              <w:rPr>
                <w:rFonts w:ascii="Arial" w:hAnsi="Arial" w:cs="Arial"/>
                <w:b/>
                <w:sz w:val="14"/>
                <w:szCs w:val="14"/>
              </w:rPr>
            </w:pPr>
          </w:p>
        </w:tc>
        <w:tc>
          <w:tcPr>
            <w:tcW w:w="4644" w:type="dxa"/>
            <w:tcBorders>
              <w:bottom w:val="single" w:sz="4" w:space="0" w:color="00000A"/>
            </w:tcBorders>
            <w:shd w:val="clear" w:color="auto" w:fill="FFFFFF"/>
          </w:tcPr>
          <w:p w14:paraId="791344E7" w14:textId="77777777" w:rsidR="001127BB" w:rsidRPr="00951ADB" w:rsidRDefault="001127BB" w:rsidP="001127BB">
            <w:pPr>
              <w:rPr>
                <w:rFonts w:ascii="Arial" w:hAnsi="Arial" w:cs="Arial"/>
                <w:b/>
                <w:sz w:val="14"/>
                <w:szCs w:val="14"/>
              </w:rPr>
            </w:pPr>
          </w:p>
        </w:tc>
      </w:tr>
      <w:tr w:rsidR="001127BB" w:rsidRPr="00951ADB" w14:paraId="33FAD646" w14:textId="77777777" w:rsidTr="001127BB">
        <w:trPr>
          <w:trHeight w:val="37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2EAEA" w14:textId="77777777" w:rsidR="001127BB" w:rsidRPr="00951ADB" w:rsidRDefault="001127BB" w:rsidP="001127BB">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AC595" w14:textId="77777777" w:rsidR="001127BB" w:rsidRPr="00951ADB" w:rsidRDefault="001127BB" w:rsidP="001127BB">
            <w:pPr>
              <w:rPr>
                <w:rFonts w:ascii="Arial" w:hAnsi="Arial" w:cs="Arial"/>
              </w:rPr>
            </w:pPr>
          </w:p>
        </w:tc>
      </w:tr>
      <w:tr w:rsidR="001127BB" w:rsidRPr="00951ADB" w14:paraId="627B72D5" w14:textId="77777777" w:rsidTr="001127BB">
        <w:trPr>
          <w:trHeight w:val="4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F98C" w14:textId="77777777" w:rsidR="001127BB" w:rsidRDefault="001127BB" w:rsidP="001127BB">
            <w:pPr>
              <w:rPr>
                <w:rFonts w:ascii="Arial" w:hAnsi="Arial" w:cs="Arial"/>
                <w:color w:val="000000"/>
                <w:sz w:val="14"/>
                <w:szCs w:val="14"/>
              </w:rPr>
            </w:pPr>
            <w:r w:rsidRPr="00951ADB">
              <w:rPr>
                <w:rFonts w:ascii="Arial" w:hAnsi="Arial" w:cs="Arial"/>
                <w:color w:val="000000"/>
                <w:sz w:val="14"/>
                <w:szCs w:val="14"/>
              </w:rPr>
              <w:t xml:space="preserve">Nome: </w:t>
            </w:r>
          </w:p>
          <w:p w14:paraId="0F443998" w14:textId="77777777" w:rsidR="001127BB" w:rsidRDefault="001127BB" w:rsidP="001127BB">
            <w:pPr>
              <w:rPr>
                <w:rFonts w:ascii="Arial" w:hAnsi="Arial" w:cs="Arial"/>
                <w:color w:val="000000"/>
                <w:sz w:val="14"/>
                <w:szCs w:val="14"/>
              </w:rPr>
            </w:pPr>
          </w:p>
          <w:p w14:paraId="47622581" w14:textId="77777777" w:rsidR="001127BB" w:rsidRPr="00951ADB" w:rsidRDefault="001127BB" w:rsidP="001127BB">
            <w:pPr>
              <w:rPr>
                <w:rFonts w:ascii="Arial" w:hAnsi="Arial" w:cs="Arial"/>
                <w:color w:val="000000"/>
                <w:sz w:val="14"/>
                <w:szCs w:val="14"/>
              </w:rPr>
            </w:pPr>
          </w:p>
          <w:p w14:paraId="1B45A2ED"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A7E5E" w14:textId="77777777" w:rsidR="002F6AB8" w:rsidRPr="005C3F7A" w:rsidRDefault="002F6AB8" w:rsidP="002F6AB8">
            <w:pPr>
              <w:rPr>
                <w:rFonts w:ascii="Arial" w:hAnsi="Arial" w:cs="Arial"/>
                <w:color w:val="000000"/>
                <w:sz w:val="14"/>
                <w:szCs w:val="14"/>
              </w:rPr>
            </w:pPr>
            <w:r w:rsidRPr="005C3F7A">
              <w:rPr>
                <w:rFonts w:ascii="Arial" w:hAnsi="Arial" w:cs="Arial"/>
                <w:color w:val="000000"/>
                <w:sz w:val="14"/>
                <w:szCs w:val="14"/>
              </w:rPr>
              <w:t>Comune di Matera</w:t>
            </w:r>
          </w:p>
          <w:p w14:paraId="577EBF34" w14:textId="77777777" w:rsidR="002F6AB8" w:rsidRDefault="002F6AB8" w:rsidP="002F6AB8">
            <w:pPr>
              <w:rPr>
                <w:rFonts w:ascii="Arial" w:hAnsi="Arial" w:cs="Arial"/>
                <w:color w:val="000000"/>
                <w:sz w:val="14"/>
                <w:szCs w:val="14"/>
              </w:rPr>
            </w:pPr>
          </w:p>
          <w:p w14:paraId="347A0CD3" w14:textId="77777777" w:rsidR="002F6AB8" w:rsidRDefault="002F6AB8" w:rsidP="002F6AB8">
            <w:pPr>
              <w:rPr>
                <w:rFonts w:ascii="Arial" w:hAnsi="Arial" w:cs="Arial"/>
                <w:color w:val="000000"/>
                <w:sz w:val="14"/>
                <w:szCs w:val="14"/>
              </w:rPr>
            </w:pPr>
          </w:p>
          <w:p w14:paraId="57869E80" w14:textId="494AD9D0" w:rsidR="001127BB" w:rsidRPr="003201B8" w:rsidRDefault="002F6AB8" w:rsidP="002F6AB8">
            <w:pPr>
              <w:tabs>
                <w:tab w:val="right" w:pos="9638"/>
              </w:tabs>
              <w:spacing w:before="40" w:after="40"/>
              <w:rPr>
                <w:rFonts w:ascii="Arial" w:hAnsi="Arial" w:cs="Arial"/>
                <w:sz w:val="14"/>
                <w:szCs w:val="14"/>
              </w:rPr>
            </w:pPr>
            <w:r w:rsidRPr="005C3F7A">
              <w:rPr>
                <w:rFonts w:ascii="Arial" w:hAnsi="Arial" w:cs="Arial"/>
                <w:color w:val="000000"/>
                <w:sz w:val="14"/>
                <w:szCs w:val="14"/>
                <w:lang w:eastAsia="en-US"/>
              </w:rPr>
              <w:t>80002870774</w:t>
            </w:r>
          </w:p>
        </w:tc>
      </w:tr>
      <w:tr w:rsidR="001127BB" w:rsidRPr="00951ADB" w14:paraId="7C622776" w14:textId="77777777" w:rsidTr="001127BB">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14985" w14:textId="77777777" w:rsidR="001127BB" w:rsidRPr="00951ADB" w:rsidRDefault="001127BB" w:rsidP="001127BB">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E3BA0" w14:textId="77777777" w:rsidR="001127BB" w:rsidRPr="003201B8" w:rsidRDefault="001127BB" w:rsidP="001127BB">
            <w:pPr>
              <w:rPr>
                <w:rFonts w:ascii="Arial" w:hAnsi="Arial" w:cs="Arial"/>
                <w:sz w:val="14"/>
                <w:szCs w:val="14"/>
              </w:rPr>
            </w:pPr>
            <w:r w:rsidRPr="003201B8">
              <w:rPr>
                <w:rFonts w:ascii="Arial" w:hAnsi="Arial" w:cs="Arial"/>
                <w:sz w:val="14"/>
                <w:szCs w:val="14"/>
              </w:rPr>
              <w:t xml:space="preserve">Risposta: </w:t>
            </w:r>
          </w:p>
        </w:tc>
      </w:tr>
      <w:tr w:rsidR="001127BB" w:rsidRPr="00951ADB" w14:paraId="139A67E2"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0DEDD" w14:textId="77777777" w:rsidR="001127BB" w:rsidRPr="00951ADB" w:rsidRDefault="001127BB" w:rsidP="001127BB">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2AE02" w14:textId="6E0EB3C1" w:rsidR="001127BB" w:rsidRPr="003201B8" w:rsidRDefault="001127BB" w:rsidP="001127BB">
            <w:pPr>
              <w:widowControl w:val="0"/>
              <w:jc w:val="both"/>
              <w:rPr>
                <w:rFonts w:ascii="Arial" w:hAnsi="Arial" w:cs="Arial"/>
                <w:sz w:val="14"/>
                <w:szCs w:val="14"/>
              </w:rPr>
            </w:pPr>
            <w:r>
              <w:rPr>
                <w:rFonts w:ascii="Arial" w:hAnsi="Arial" w:cs="Arial"/>
                <w:sz w:val="14"/>
                <w:szCs w:val="14"/>
              </w:rPr>
              <w:t xml:space="preserve">Elenco operatori economici </w:t>
            </w:r>
            <w:r w:rsidR="009A02E4">
              <w:rPr>
                <w:rFonts w:ascii="Arial" w:hAnsi="Arial" w:cs="Arial"/>
                <w:sz w:val="14"/>
                <w:szCs w:val="14"/>
              </w:rPr>
              <w:t xml:space="preserve">per affidamenti di </w:t>
            </w:r>
            <w:r>
              <w:rPr>
                <w:rFonts w:ascii="Arial" w:hAnsi="Arial" w:cs="Arial"/>
                <w:sz w:val="14"/>
                <w:szCs w:val="14"/>
              </w:rPr>
              <w:t>lavori, servizi e forniture</w:t>
            </w:r>
          </w:p>
        </w:tc>
      </w:tr>
      <w:tr w:rsidR="001127BB" w:rsidRPr="00951ADB" w14:paraId="5A08A10C"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004D2" w14:textId="77777777" w:rsidR="001127BB" w:rsidRPr="00951ADB" w:rsidRDefault="001127BB" w:rsidP="001127BB">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BD37" w14:textId="77777777" w:rsidR="001127BB" w:rsidRPr="00951ADB" w:rsidRDefault="001127BB" w:rsidP="001127BB">
            <w:pPr>
              <w:rPr>
                <w:rFonts w:ascii="Arial" w:hAnsi="Arial" w:cs="Arial"/>
              </w:rPr>
            </w:pPr>
            <w:r w:rsidRPr="00951ADB">
              <w:rPr>
                <w:rFonts w:ascii="Arial" w:hAnsi="Arial" w:cs="Arial"/>
                <w:sz w:val="14"/>
                <w:szCs w:val="14"/>
              </w:rPr>
              <w:t>[   ]</w:t>
            </w:r>
          </w:p>
        </w:tc>
      </w:tr>
      <w:tr w:rsidR="001127BB" w:rsidRPr="00951ADB" w14:paraId="1C6DDF17" w14:textId="77777777" w:rsidTr="001127B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740CC"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CIG </w:t>
            </w:r>
          </w:p>
          <w:p w14:paraId="4F1D9A1D"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CUP (ove previsto)</w:t>
            </w:r>
          </w:p>
          <w:p w14:paraId="3DAE39BB"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983B0" w14:textId="77777777" w:rsidR="001127BB" w:rsidRPr="00951ADB" w:rsidRDefault="001127BB" w:rsidP="001127BB">
            <w:pPr>
              <w:jc w:val="both"/>
              <w:rPr>
                <w:rFonts w:ascii="Arial" w:hAnsi="Arial" w:cs="Arial"/>
                <w:color w:val="000000"/>
              </w:rPr>
            </w:pPr>
          </w:p>
        </w:tc>
      </w:tr>
      <w:tr w:rsidR="001127BB" w:rsidRPr="00951ADB" w14:paraId="2932653D" w14:textId="77777777" w:rsidTr="001127BB">
        <w:trPr>
          <w:trHeight w:val="105"/>
          <w:jc w:val="center"/>
        </w:trPr>
        <w:tc>
          <w:tcPr>
            <w:tcW w:w="9288" w:type="dxa"/>
            <w:gridSpan w:val="2"/>
            <w:tcBorders>
              <w:top w:val="single" w:sz="4" w:space="0" w:color="00000A"/>
            </w:tcBorders>
            <w:shd w:val="clear" w:color="auto" w:fill="auto"/>
          </w:tcPr>
          <w:p w14:paraId="3E143B44" w14:textId="77777777" w:rsidR="001127BB" w:rsidRPr="00951ADB" w:rsidRDefault="001127BB" w:rsidP="001127BB">
            <w:pPr>
              <w:rPr>
                <w:rFonts w:ascii="Arial" w:hAnsi="Arial" w:cs="Arial"/>
                <w:sz w:val="14"/>
                <w:szCs w:val="14"/>
              </w:rPr>
            </w:pPr>
          </w:p>
        </w:tc>
      </w:tr>
    </w:tbl>
    <w:p w14:paraId="0D629E38"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B5C81A5" w14:textId="77777777" w:rsidR="001127BB" w:rsidRPr="00951ADB" w:rsidRDefault="001127BB" w:rsidP="001127B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46E64C5D" w14:textId="77777777" w:rsidR="001127BB" w:rsidRPr="00951ADB" w:rsidRDefault="001127BB" w:rsidP="001127B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1127BB" w:rsidRPr="00951ADB" w14:paraId="52C16CF6"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C792F" w14:textId="77777777" w:rsidR="001127BB" w:rsidRPr="00951ADB" w:rsidRDefault="001127BB" w:rsidP="001127BB">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1BB0B" w14:textId="77777777" w:rsidR="001127BB" w:rsidRPr="00951ADB" w:rsidRDefault="001127BB" w:rsidP="001127BB">
            <w:pPr>
              <w:pStyle w:val="Text1"/>
              <w:ind w:left="0"/>
              <w:rPr>
                <w:rFonts w:ascii="Arial" w:hAnsi="Arial" w:cs="Arial"/>
              </w:rPr>
            </w:pPr>
            <w:r w:rsidRPr="00951ADB">
              <w:rPr>
                <w:rFonts w:ascii="Arial" w:hAnsi="Arial" w:cs="Arial"/>
                <w:b/>
                <w:sz w:val="14"/>
                <w:szCs w:val="14"/>
              </w:rPr>
              <w:t>Risposta:</w:t>
            </w:r>
          </w:p>
        </w:tc>
      </w:tr>
      <w:tr w:rsidR="001127BB" w:rsidRPr="00951ADB" w14:paraId="2279C0B6"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7DFCA5" w14:textId="77777777" w:rsidR="001127BB" w:rsidRPr="00951ADB" w:rsidRDefault="001127BB" w:rsidP="001127BB">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239A2" w14:textId="77777777" w:rsidR="001127BB" w:rsidRPr="00951ADB" w:rsidRDefault="001127BB" w:rsidP="001127BB">
            <w:pPr>
              <w:pStyle w:val="Text1"/>
              <w:ind w:left="0"/>
              <w:rPr>
                <w:rFonts w:ascii="Arial" w:hAnsi="Arial" w:cs="Arial"/>
              </w:rPr>
            </w:pPr>
            <w:r w:rsidRPr="00951ADB">
              <w:rPr>
                <w:rFonts w:ascii="Arial" w:hAnsi="Arial" w:cs="Arial"/>
                <w:sz w:val="14"/>
                <w:szCs w:val="14"/>
              </w:rPr>
              <w:t>[   ]</w:t>
            </w:r>
          </w:p>
        </w:tc>
      </w:tr>
      <w:tr w:rsidR="001127BB" w:rsidRPr="00951ADB" w14:paraId="40899811" w14:textId="77777777" w:rsidTr="001127BB">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E2DD2F"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Partita IVA, se applicabile:</w:t>
            </w:r>
          </w:p>
          <w:p w14:paraId="214C3077" w14:textId="77777777" w:rsidR="001127BB" w:rsidRPr="00951ADB" w:rsidRDefault="001127BB" w:rsidP="001127BB">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BF749"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   ]</w:t>
            </w:r>
          </w:p>
          <w:p w14:paraId="317A6BE2" w14:textId="77777777" w:rsidR="001127BB" w:rsidRPr="00951ADB" w:rsidRDefault="001127BB" w:rsidP="001127BB">
            <w:pPr>
              <w:pStyle w:val="Text1"/>
              <w:ind w:left="0"/>
              <w:rPr>
                <w:rFonts w:ascii="Arial" w:hAnsi="Arial" w:cs="Arial"/>
              </w:rPr>
            </w:pPr>
            <w:r w:rsidRPr="00951ADB">
              <w:rPr>
                <w:rFonts w:ascii="Arial" w:hAnsi="Arial" w:cs="Arial"/>
                <w:sz w:val="14"/>
                <w:szCs w:val="14"/>
              </w:rPr>
              <w:t>[   ]</w:t>
            </w:r>
          </w:p>
        </w:tc>
      </w:tr>
      <w:tr w:rsidR="001127BB" w:rsidRPr="00951ADB" w14:paraId="3B5625DC"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BA248" w14:textId="77777777" w:rsidR="001127BB" w:rsidRPr="00951ADB" w:rsidRDefault="001127BB" w:rsidP="001127BB">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DA9C0" w14:textId="77777777" w:rsidR="001127BB" w:rsidRPr="00951ADB" w:rsidRDefault="001127BB" w:rsidP="001127BB">
            <w:pPr>
              <w:pStyle w:val="Text1"/>
              <w:ind w:left="0"/>
              <w:rPr>
                <w:rFonts w:ascii="Arial" w:hAnsi="Arial" w:cs="Arial"/>
              </w:rPr>
            </w:pPr>
            <w:r w:rsidRPr="00951ADB">
              <w:rPr>
                <w:rFonts w:ascii="Arial" w:hAnsi="Arial" w:cs="Arial"/>
                <w:sz w:val="14"/>
                <w:szCs w:val="14"/>
              </w:rPr>
              <w:t>[……………]</w:t>
            </w:r>
          </w:p>
        </w:tc>
      </w:tr>
      <w:tr w:rsidR="001127BB" w:rsidRPr="00951ADB" w14:paraId="056D7194" w14:textId="77777777" w:rsidTr="001127BB">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F72D1B"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0F8A49E4"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Telefono:</w:t>
            </w:r>
          </w:p>
          <w:p w14:paraId="474164A7"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32BF36AE" w14:textId="77777777" w:rsidR="001127BB" w:rsidRPr="00951ADB" w:rsidRDefault="001127BB" w:rsidP="001127BB">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18D25"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0CB0BFC7"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73B9E82B"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w:t>
            </w:r>
          </w:p>
          <w:p w14:paraId="3E0CA046" w14:textId="77777777" w:rsidR="001127BB" w:rsidRPr="00951ADB" w:rsidRDefault="001127BB" w:rsidP="001127BB">
            <w:pPr>
              <w:pStyle w:val="Text1"/>
              <w:ind w:left="0"/>
              <w:rPr>
                <w:rFonts w:ascii="Arial" w:hAnsi="Arial" w:cs="Arial"/>
              </w:rPr>
            </w:pPr>
            <w:r w:rsidRPr="00951ADB">
              <w:rPr>
                <w:rFonts w:ascii="Arial" w:hAnsi="Arial" w:cs="Arial"/>
                <w:sz w:val="14"/>
                <w:szCs w:val="14"/>
              </w:rPr>
              <w:t>[……………]</w:t>
            </w:r>
          </w:p>
        </w:tc>
      </w:tr>
      <w:tr w:rsidR="001127BB" w:rsidRPr="00951ADB" w14:paraId="05B5A88B"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AED91" w14:textId="77777777" w:rsidR="001127BB" w:rsidRPr="00951ADB" w:rsidRDefault="001127BB" w:rsidP="001127BB">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68B35D" w14:textId="77777777" w:rsidR="001127BB" w:rsidRPr="00951ADB" w:rsidRDefault="001127BB" w:rsidP="001127BB">
            <w:pPr>
              <w:pStyle w:val="Text1"/>
              <w:ind w:left="0"/>
              <w:rPr>
                <w:rFonts w:ascii="Arial" w:hAnsi="Arial" w:cs="Arial"/>
              </w:rPr>
            </w:pPr>
            <w:r w:rsidRPr="00951ADB">
              <w:rPr>
                <w:rFonts w:ascii="Arial" w:hAnsi="Arial" w:cs="Arial"/>
                <w:b/>
                <w:sz w:val="14"/>
                <w:szCs w:val="14"/>
              </w:rPr>
              <w:t>Risposta:</w:t>
            </w:r>
          </w:p>
        </w:tc>
      </w:tr>
      <w:tr w:rsidR="001127BB" w:rsidRPr="00951ADB" w14:paraId="108DCE9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0F80FE" w14:textId="77777777" w:rsidR="001127BB" w:rsidRPr="00951ADB" w:rsidRDefault="001127BB" w:rsidP="001127BB">
            <w:pPr>
              <w:pStyle w:val="Text1"/>
              <w:ind w:left="0"/>
              <w:jc w:val="both"/>
              <w:rPr>
                <w:rFonts w:ascii="Arial" w:hAnsi="Arial" w:cs="Arial"/>
                <w:sz w:val="14"/>
                <w:szCs w:val="14"/>
              </w:rPr>
            </w:pPr>
            <w:r w:rsidRPr="00951ADB">
              <w:rPr>
                <w:rFonts w:ascii="Arial" w:hAnsi="Arial" w:cs="Arial"/>
                <w:sz w:val="14"/>
                <w:szCs w:val="14"/>
              </w:rPr>
              <w:t xml:space="preserve">L'operatore economico è una </w:t>
            </w:r>
            <w:proofErr w:type="spellStart"/>
            <w:r w:rsidRPr="00951ADB">
              <w:rPr>
                <w:rFonts w:ascii="Arial" w:hAnsi="Arial" w:cs="Arial"/>
                <w:sz w:val="14"/>
                <w:szCs w:val="14"/>
              </w:rPr>
              <w:t>microimpresa</w:t>
            </w:r>
            <w:proofErr w:type="spellEnd"/>
            <w:r w:rsidRPr="00951ADB">
              <w:rPr>
                <w:rFonts w:ascii="Arial" w:hAnsi="Arial" w:cs="Arial"/>
                <w:sz w:val="14"/>
                <w:szCs w:val="14"/>
              </w:rPr>
              <w:t>,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D445FC" w14:textId="77777777" w:rsidR="001127BB" w:rsidRPr="00951ADB" w:rsidRDefault="001127BB" w:rsidP="001127BB">
            <w:pPr>
              <w:pStyle w:val="Text1"/>
              <w:ind w:left="0"/>
              <w:rPr>
                <w:rFonts w:ascii="Arial" w:hAnsi="Arial" w:cs="Arial"/>
              </w:rPr>
            </w:pPr>
            <w:r w:rsidRPr="00951ADB">
              <w:rPr>
                <w:rFonts w:ascii="Arial" w:hAnsi="Arial" w:cs="Arial"/>
                <w:sz w:val="14"/>
                <w:szCs w:val="14"/>
              </w:rPr>
              <w:t>[ ] Sì [ ] No</w:t>
            </w:r>
          </w:p>
        </w:tc>
      </w:tr>
      <w:tr w:rsidR="001127BB" w:rsidRPr="00951ADB" w14:paraId="1766EA2E"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3A7621" w14:textId="77777777" w:rsidR="001127BB" w:rsidRPr="00951ADB" w:rsidRDefault="001127BB" w:rsidP="001127BB">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7CD2A793" w14:textId="77777777" w:rsidR="001127BB" w:rsidRPr="00951ADB" w:rsidRDefault="001127BB" w:rsidP="001127BB">
            <w:pPr>
              <w:pStyle w:val="Text1"/>
              <w:spacing w:before="0" w:after="0"/>
              <w:ind w:left="0"/>
              <w:rPr>
                <w:rFonts w:ascii="Arial" w:hAnsi="Arial" w:cs="Arial"/>
                <w:b/>
                <w:color w:val="000000"/>
                <w:sz w:val="14"/>
                <w:szCs w:val="14"/>
              </w:rPr>
            </w:pPr>
          </w:p>
          <w:p w14:paraId="3873BF91" w14:textId="77777777" w:rsidR="001127BB" w:rsidRPr="00951ADB" w:rsidRDefault="001127BB" w:rsidP="001127BB">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4B88FF9B" w14:textId="77777777" w:rsidR="001127BB" w:rsidRPr="00951ADB" w:rsidRDefault="001127BB" w:rsidP="001127BB">
            <w:pPr>
              <w:pStyle w:val="Text1"/>
              <w:spacing w:before="0" w:after="0"/>
              <w:ind w:left="0"/>
              <w:rPr>
                <w:rFonts w:ascii="Arial" w:hAnsi="Arial" w:cs="Arial"/>
                <w:color w:val="000000"/>
                <w:sz w:val="14"/>
                <w:szCs w:val="14"/>
              </w:rPr>
            </w:pPr>
          </w:p>
          <w:p w14:paraId="61C2C6A8" w14:textId="77777777" w:rsidR="001127BB" w:rsidRPr="00951ADB" w:rsidRDefault="001127BB" w:rsidP="001127BB">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084C03B6" w14:textId="77777777" w:rsidR="001127BB" w:rsidRPr="00951ADB" w:rsidRDefault="001127BB" w:rsidP="001127BB">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70713" w14:textId="77777777" w:rsidR="001127BB" w:rsidRPr="00951ADB" w:rsidRDefault="001127BB" w:rsidP="001127BB">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45175951" w14:textId="77777777" w:rsidR="001127BB" w:rsidRPr="00951ADB" w:rsidRDefault="001127BB" w:rsidP="001127BB">
            <w:pPr>
              <w:pStyle w:val="Text1"/>
              <w:spacing w:before="0" w:after="0"/>
              <w:ind w:left="0"/>
              <w:rPr>
                <w:rFonts w:ascii="Arial" w:hAnsi="Arial" w:cs="Arial"/>
                <w:sz w:val="14"/>
                <w:szCs w:val="14"/>
              </w:rPr>
            </w:pPr>
          </w:p>
          <w:p w14:paraId="2BCA441B" w14:textId="77777777" w:rsidR="001127BB" w:rsidRPr="00951ADB" w:rsidRDefault="001127BB" w:rsidP="001127BB">
            <w:pPr>
              <w:pStyle w:val="Text1"/>
              <w:spacing w:before="0" w:after="0"/>
              <w:ind w:left="0"/>
              <w:rPr>
                <w:rFonts w:ascii="Arial" w:hAnsi="Arial" w:cs="Arial"/>
                <w:sz w:val="14"/>
                <w:szCs w:val="14"/>
              </w:rPr>
            </w:pPr>
          </w:p>
          <w:p w14:paraId="09A384D2" w14:textId="77777777" w:rsidR="001127BB" w:rsidRPr="00951ADB" w:rsidRDefault="001127BB" w:rsidP="001127BB">
            <w:pPr>
              <w:pStyle w:val="Text1"/>
              <w:spacing w:before="0" w:after="0"/>
              <w:ind w:left="0"/>
              <w:rPr>
                <w:rFonts w:ascii="Arial" w:hAnsi="Arial" w:cs="Arial"/>
                <w:sz w:val="14"/>
                <w:szCs w:val="14"/>
              </w:rPr>
            </w:pPr>
          </w:p>
          <w:p w14:paraId="612B2AED" w14:textId="77777777" w:rsidR="001127BB" w:rsidRPr="00951ADB" w:rsidRDefault="001127BB" w:rsidP="001127BB">
            <w:pPr>
              <w:pStyle w:val="Text1"/>
              <w:spacing w:before="0" w:after="0"/>
              <w:ind w:left="0"/>
              <w:rPr>
                <w:rFonts w:ascii="Arial" w:hAnsi="Arial" w:cs="Arial"/>
                <w:sz w:val="14"/>
                <w:szCs w:val="14"/>
              </w:rPr>
            </w:pPr>
          </w:p>
          <w:p w14:paraId="501AC09B" w14:textId="77777777" w:rsidR="001127BB" w:rsidRPr="00951ADB" w:rsidRDefault="001127BB" w:rsidP="001127BB">
            <w:pPr>
              <w:pStyle w:val="Text1"/>
              <w:spacing w:before="0" w:after="0"/>
              <w:ind w:left="0"/>
              <w:rPr>
                <w:rFonts w:ascii="Arial" w:hAnsi="Arial" w:cs="Arial"/>
                <w:sz w:val="14"/>
                <w:szCs w:val="14"/>
              </w:rPr>
            </w:pPr>
            <w:r w:rsidRPr="00951ADB">
              <w:rPr>
                <w:rFonts w:ascii="Arial" w:hAnsi="Arial" w:cs="Arial"/>
                <w:sz w:val="14"/>
                <w:szCs w:val="14"/>
              </w:rPr>
              <w:t>[……………]</w:t>
            </w:r>
          </w:p>
          <w:p w14:paraId="2D5BD37A" w14:textId="77777777" w:rsidR="001127BB" w:rsidRPr="00951ADB" w:rsidRDefault="001127BB" w:rsidP="001127BB">
            <w:pPr>
              <w:pStyle w:val="Text1"/>
              <w:spacing w:before="0" w:after="0"/>
              <w:ind w:left="0"/>
              <w:rPr>
                <w:rFonts w:ascii="Arial" w:hAnsi="Arial" w:cs="Arial"/>
                <w:sz w:val="14"/>
                <w:szCs w:val="14"/>
              </w:rPr>
            </w:pPr>
          </w:p>
          <w:p w14:paraId="36CCA8A4" w14:textId="77777777" w:rsidR="001127BB" w:rsidRPr="00951ADB" w:rsidRDefault="001127BB" w:rsidP="001127BB">
            <w:pPr>
              <w:pStyle w:val="Text1"/>
              <w:spacing w:before="0" w:after="0"/>
              <w:ind w:left="0"/>
              <w:rPr>
                <w:rFonts w:ascii="Arial" w:hAnsi="Arial" w:cs="Arial"/>
                <w:sz w:val="14"/>
                <w:szCs w:val="14"/>
              </w:rPr>
            </w:pPr>
          </w:p>
          <w:p w14:paraId="646E73B1" w14:textId="77777777" w:rsidR="001127BB" w:rsidRPr="00951ADB" w:rsidRDefault="001127BB" w:rsidP="001127BB">
            <w:pPr>
              <w:pStyle w:val="Text1"/>
              <w:spacing w:before="0" w:after="0"/>
              <w:ind w:left="0"/>
              <w:rPr>
                <w:rFonts w:ascii="Arial" w:hAnsi="Arial" w:cs="Arial"/>
                <w:sz w:val="14"/>
                <w:szCs w:val="14"/>
              </w:rPr>
            </w:pPr>
          </w:p>
          <w:p w14:paraId="7C593E84" w14:textId="77777777" w:rsidR="001127BB" w:rsidRPr="00951ADB" w:rsidRDefault="001127BB" w:rsidP="001127BB">
            <w:pPr>
              <w:pStyle w:val="Text1"/>
              <w:spacing w:before="0" w:after="0"/>
              <w:ind w:left="0"/>
              <w:rPr>
                <w:rFonts w:ascii="Arial" w:hAnsi="Arial" w:cs="Arial"/>
                <w:sz w:val="14"/>
                <w:szCs w:val="14"/>
              </w:rPr>
            </w:pPr>
            <w:r w:rsidRPr="00951ADB">
              <w:rPr>
                <w:rFonts w:ascii="Arial" w:hAnsi="Arial" w:cs="Arial"/>
                <w:sz w:val="14"/>
                <w:szCs w:val="14"/>
              </w:rPr>
              <w:t>[…………....]</w:t>
            </w:r>
          </w:p>
          <w:p w14:paraId="06C03967" w14:textId="77777777" w:rsidR="001127BB" w:rsidRPr="00951ADB" w:rsidRDefault="001127BB" w:rsidP="001127BB">
            <w:pPr>
              <w:pStyle w:val="Text1"/>
              <w:spacing w:before="0" w:after="0"/>
              <w:ind w:left="0"/>
              <w:rPr>
                <w:rFonts w:ascii="Arial" w:hAnsi="Arial" w:cs="Arial"/>
                <w:sz w:val="14"/>
                <w:szCs w:val="14"/>
              </w:rPr>
            </w:pPr>
          </w:p>
        </w:tc>
      </w:tr>
      <w:tr w:rsidR="001127BB" w:rsidRPr="00951ADB" w14:paraId="1DA9CDF5"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29E4E" w14:textId="77777777" w:rsidR="001127BB" w:rsidRPr="00951ADB" w:rsidRDefault="001127BB" w:rsidP="001127BB">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4AF00DFF" w14:textId="77777777" w:rsidR="001127BB" w:rsidRPr="00951ADB" w:rsidRDefault="001127BB" w:rsidP="001127BB">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7655CC8B" w14:textId="77777777" w:rsidR="001127BB" w:rsidRPr="00951ADB" w:rsidRDefault="001127BB" w:rsidP="001127BB">
            <w:pPr>
              <w:pStyle w:val="Text1"/>
              <w:spacing w:before="0" w:after="0"/>
              <w:ind w:left="0"/>
              <w:rPr>
                <w:rFonts w:ascii="Arial" w:hAnsi="Arial" w:cs="Arial"/>
                <w:color w:val="000000"/>
                <w:sz w:val="14"/>
                <w:szCs w:val="14"/>
              </w:rPr>
            </w:pPr>
          </w:p>
          <w:p w14:paraId="5494F9B0" w14:textId="77777777" w:rsidR="001127BB" w:rsidRPr="00951ADB" w:rsidRDefault="001127BB" w:rsidP="001127BB">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23BC541" w14:textId="77777777" w:rsidR="001127BB" w:rsidRPr="00951ADB" w:rsidRDefault="001127BB" w:rsidP="001127BB">
            <w:pPr>
              <w:pStyle w:val="Text1"/>
              <w:spacing w:before="0" w:after="0"/>
              <w:ind w:left="0"/>
              <w:rPr>
                <w:rFonts w:ascii="Arial" w:hAnsi="Arial" w:cs="Arial"/>
                <w:color w:val="000000"/>
                <w:sz w:val="12"/>
                <w:szCs w:val="12"/>
              </w:rPr>
            </w:pPr>
          </w:p>
          <w:p w14:paraId="7A0B332A" w14:textId="77777777" w:rsidR="001127BB" w:rsidRPr="00951ADB" w:rsidRDefault="001127BB" w:rsidP="001127BB">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AB6C979" w14:textId="77777777" w:rsidR="001127BB" w:rsidRPr="00951ADB" w:rsidRDefault="001127BB" w:rsidP="001127BB">
            <w:pPr>
              <w:pStyle w:val="Text1"/>
              <w:spacing w:before="0" w:after="0"/>
              <w:ind w:left="720"/>
              <w:rPr>
                <w:rFonts w:ascii="Arial" w:hAnsi="Arial" w:cs="Arial"/>
                <w:i/>
                <w:color w:val="000000"/>
                <w:sz w:val="14"/>
                <w:szCs w:val="14"/>
              </w:rPr>
            </w:pPr>
          </w:p>
          <w:p w14:paraId="715BDA21" w14:textId="77777777" w:rsidR="001127BB" w:rsidRPr="00951ADB" w:rsidRDefault="001127BB" w:rsidP="001127BB">
            <w:pPr>
              <w:pStyle w:val="Text1"/>
              <w:spacing w:before="0" w:after="0"/>
              <w:ind w:left="720"/>
              <w:rPr>
                <w:rFonts w:ascii="Arial" w:hAnsi="Arial" w:cs="Arial"/>
                <w:i/>
                <w:color w:val="000000"/>
                <w:sz w:val="14"/>
                <w:szCs w:val="14"/>
              </w:rPr>
            </w:pPr>
          </w:p>
          <w:p w14:paraId="6BCC2683" w14:textId="77777777" w:rsidR="001127BB" w:rsidRPr="00951ADB" w:rsidRDefault="001127BB" w:rsidP="001127BB">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11EE599E" w14:textId="77777777" w:rsidR="001127BB" w:rsidRPr="00951ADB" w:rsidRDefault="001127BB" w:rsidP="001127BB">
            <w:pPr>
              <w:pStyle w:val="Text1"/>
              <w:spacing w:before="0" w:after="0"/>
              <w:ind w:left="284" w:hanging="284"/>
              <w:rPr>
                <w:rFonts w:ascii="Arial" w:hAnsi="Arial" w:cs="Arial"/>
                <w:color w:val="000000"/>
                <w:sz w:val="14"/>
                <w:szCs w:val="14"/>
              </w:rPr>
            </w:pPr>
          </w:p>
          <w:p w14:paraId="7FF0B6C5" w14:textId="77777777" w:rsidR="001127BB" w:rsidRPr="00951ADB" w:rsidRDefault="001127BB" w:rsidP="001127BB">
            <w:pPr>
              <w:pStyle w:val="Text1"/>
              <w:spacing w:before="0" w:after="0"/>
              <w:ind w:left="284" w:hanging="284"/>
              <w:rPr>
                <w:rFonts w:ascii="Arial" w:hAnsi="Arial" w:cs="Arial"/>
                <w:color w:val="000000"/>
                <w:sz w:val="14"/>
                <w:szCs w:val="14"/>
              </w:rPr>
            </w:pPr>
          </w:p>
          <w:p w14:paraId="50A0A27F" w14:textId="77777777" w:rsidR="001127BB" w:rsidRPr="00951ADB" w:rsidRDefault="001127BB" w:rsidP="001127BB">
            <w:pPr>
              <w:pStyle w:val="Text1"/>
              <w:spacing w:before="0" w:after="0"/>
              <w:ind w:left="284" w:hanging="284"/>
              <w:rPr>
                <w:rFonts w:ascii="Arial" w:hAnsi="Arial" w:cs="Arial"/>
                <w:color w:val="000000"/>
                <w:sz w:val="14"/>
                <w:szCs w:val="14"/>
              </w:rPr>
            </w:pPr>
          </w:p>
          <w:p w14:paraId="3D86B096"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3314B26" w14:textId="77777777" w:rsidR="001127BB" w:rsidRPr="00951ADB" w:rsidRDefault="001127BB" w:rsidP="001127BB">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451CD6C8" w14:textId="77777777" w:rsidR="001127BB" w:rsidRPr="00951ADB" w:rsidRDefault="001127BB" w:rsidP="001127BB">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7E6898BC" w14:textId="77777777" w:rsidR="001127BB" w:rsidRPr="00951ADB" w:rsidRDefault="001127BB" w:rsidP="001127BB">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0DB85B96"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749E438F" w14:textId="77777777" w:rsidR="001127BB" w:rsidRPr="00951ADB" w:rsidRDefault="001127BB" w:rsidP="001127BB">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7692BC62" w14:textId="77777777" w:rsidR="001127BB" w:rsidRPr="00951ADB" w:rsidRDefault="001127BB" w:rsidP="001127BB">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51EA1E" w14:textId="77777777" w:rsidR="001127BB" w:rsidRPr="00951ADB" w:rsidRDefault="001127BB" w:rsidP="001127BB">
            <w:pPr>
              <w:pStyle w:val="Text1"/>
              <w:ind w:left="0"/>
              <w:rPr>
                <w:rFonts w:ascii="Arial" w:hAnsi="Arial" w:cs="Arial"/>
                <w:sz w:val="15"/>
                <w:szCs w:val="15"/>
              </w:rPr>
            </w:pPr>
          </w:p>
          <w:p w14:paraId="3F8F7E1B" w14:textId="77777777" w:rsidR="001127BB" w:rsidRPr="00951ADB" w:rsidRDefault="001127BB" w:rsidP="001127BB">
            <w:pPr>
              <w:pStyle w:val="Text1"/>
              <w:ind w:left="0"/>
              <w:rPr>
                <w:rFonts w:ascii="Arial" w:hAnsi="Arial" w:cs="Arial"/>
                <w:sz w:val="15"/>
                <w:szCs w:val="15"/>
              </w:rPr>
            </w:pPr>
          </w:p>
          <w:p w14:paraId="7EE5995D" w14:textId="77777777" w:rsidR="001127BB" w:rsidRPr="00951ADB" w:rsidRDefault="001127BB" w:rsidP="001127BB">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49397088" w14:textId="77777777" w:rsidR="001127BB" w:rsidRPr="00951ADB" w:rsidRDefault="001127BB" w:rsidP="001127BB">
            <w:pPr>
              <w:pStyle w:val="Text1"/>
              <w:ind w:left="0"/>
              <w:rPr>
                <w:rFonts w:ascii="Arial" w:hAnsi="Arial" w:cs="Arial"/>
                <w:sz w:val="15"/>
                <w:szCs w:val="15"/>
              </w:rPr>
            </w:pPr>
          </w:p>
          <w:p w14:paraId="3B9EF30A" w14:textId="77777777" w:rsidR="001127BB" w:rsidRPr="00951ADB" w:rsidRDefault="001127BB" w:rsidP="001127BB">
            <w:pPr>
              <w:pStyle w:val="Text1"/>
              <w:ind w:left="0"/>
              <w:rPr>
                <w:rFonts w:ascii="Arial" w:hAnsi="Arial" w:cs="Arial"/>
                <w:sz w:val="15"/>
                <w:szCs w:val="15"/>
              </w:rPr>
            </w:pPr>
          </w:p>
          <w:p w14:paraId="5BDE941B" w14:textId="77777777" w:rsidR="001127BB" w:rsidRPr="00951ADB" w:rsidRDefault="001127BB" w:rsidP="001127BB">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4E4C8F9" w14:textId="77777777" w:rsidR="001127BB" w:rsidRPr="00951ADB" w:rsidRDefault="001127BB" w:rsidP="001127BB">
            <w:pPr>
              <w:pStyle w:val="Text1"/>
              <w:spacing w:before="0" w:after="0"/>
              <w:ind w:left="0"/>
              <w:rPr>
                <w:rFonts w:ascii="Arial" w:hAnsi="Arial" w:cs="Arial"/>
                <w:color w:val="000000"/>
                <w:sz w:val="14"/>
                <w:szCs w:val="14"/>
              </w:rPr>
            </w:pPr>
          </w:p>
          <w:p w14:paraId="57FEA0EB" w14:textId="77777777" w:rsidR="001127BB" w:rsidRPr="00951ADB" w:rsidRDefault="001127BB" w:rsidP="001127BB">
            <w:pPr>
              <w:pStyle w:val="Text1"/>
              <w:spacing w:before="0" w:after="0"/>
              <w:ind w:left="0"/>
              <w:rPr>
                <w:rFonts w:ascii="Arial" w:hAnsi="Arial" w:cs="Arial"/>
                <w:color w:val="000000"/>
                <w:sz w:val="14"/>
                <w:szCs w:val="14"/>
              </w:rPr>
            </w:pPr>
          </w:p>
          <w:p w14:paraId="5E703481" w14:textId="77777777" w:rsidR="001127BB" w:rsidRPr="00951ADB" w:rsidRDefault="001127BB" w:rsidP="001127BB">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19B309A" w14:textId="77777777" w:rsidR="001127BB" w:rsidRPr="00951ADB" w:rsidRDefault="001127BB" w:rsidP="001127BB">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09A44177" w14:textId="77777777" w:rsidR="001127BB" w:rsidRPr="00951ADB" w:rsidRDefault="001127BB" w:rsidP="001127BB">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D702A93" w14:textId="77777777" w:rsidR="001127BB" w:rsidRPr="00951ADB" w:rsidRDefault="001127BB" w:rsidP="001127BB">
            <w:pPr>
              <w:pStyle w:val="Text1"/>
              <w:spacing w:before="0"/>
              <w:ind w:left="0"/>
              <w:rPr>
                <w:rFonts w:ascii="Arial" w:hAnsi="Arial" w:cs="Arial"/>
                <w:color w:val="000000"/>
                <w:sz w:val="2"/>
                <w:szCs w:val="2"/>
              </w:rPr>
            </w:pPr>
          </w:p>
          <w:p w14:paraId="531E3A05" w14:textId="77777777" w:rsidR="001127BB" w:rsidRPr="00951ADB" w:rsidRDefault="001127BB" w:rsidP="001127BB">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9A4ABF4" w14:textId="77777777" w:rsidR="001127BB" w:rsidRPr="00951ADB" w:rsidRDefault="001127BB" w:rsidP="001127BB">
            <w:pPr>
              <w:pStyle w:val="Text1"/>
              <w:ind w:left="0"/>
              <w:rPr>
                <w:rFonts w:ascii="Arial" w:hAnsi="Arial" w:cs="Arial"/>
                <w:color w:val="FF0000"/>
                <w:sz w:val="14"/>
                <w:szCs w:val="14"/>
                <w:highlight w:val="yellow"/>
              </w:rPr>
            </w:pPr>
          </w:p>
          <w:p w14:paraId="4D659D2F" w14:textId="77777777" w:rsidR="001127BB" w:rsidRPr="00951ADB" w:rsidRDefault="001127BB" w:rsidP="001127BB">
            <w:pPr>
              <w:pStyle w:val="Text1"/>
              <w:ind w:left="0"/>
              <w:rPr>
                <w:rFonts w:ascii="Arial" w:hAnsi="Arial" w:cs="Arial"/>
                <w:color w:val="FF0000"/>
                <w:sz w:val="14"/>
                <w:szCs w:val="14"/>
                <w:highlight w:val="yellow"/>
              </w:rPr>
            </w:pPr>
          </w:p>
          <w:p w14:paraId="4E4C0358" w14:textId="77777777" w:rsidR="001127BB" w:rsidRPr="00951ADB" w:rsidRDefault="001127BB" w:rsidP="001127BB">
            <w:pPr>
              <w:pStyle w:val="Text1"/>
              <w:ind w:left="0"/>
              <w:rPr>
                <w:rFonts w:ascii="Arial" w:hAnsi="Arial" w:cs="Arial"/>
                <w:sz w:val="14"/>
                <w:szCs w:val="14"/>
              </w:rPr>
            </w:pPr>
          </w:p>
          <w:p w14:paraId="552916B1" w14:textId="77777777" w:rsidR="001127BB" w:rsidRPr="00951ADB" w:rsidRDefault="001127BB" w:rsidP="001127BB">
            <w:pPr>
              <w:pStyle w:val="Text1"/>
              <w:ind w:left="0"/>
              <w:rPr>
                <w:rFonts w:ascii="Arial" w:hAnsi="Arial" w:cs="Arial"/>
                <w:sz w:val="14"/>
                <w:szCs w:val="14"/>
              </w:rPr>
            </w:pPr>
          </w:p>
          <w:p w14:paraId="24586855" w14:textId="77777777" w:rsidR="001127BB" w:rsidRPr="00951ADB" w:rsidRDefault="001127BB" w:rsidP="001127BB">
            <w:pPr>
              <w:pStyle w:val="Text1"/>
              <w:ind w:left="0"/>
              <w:rPr>
                <w:rFonts w:ascii="Arial" w:hAnsi="Arial" w:cs="Arial"/>
                <w:sz w:val="14"/>
                <w:szCs w:val="14"/>
              </w:rPr>
            </w:pPr>
          </w:p>
          <w:p w14:paraId="6EA74B29" w14:textId="77777777" w:rsidR="001127BB" w:rsidRPr="00951ADB" w:rsidRDefault="001127BB" w:rsidP="001127BB">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22FB4C46" w14:textId="77777777" w:rsidR="001127BB" w:rsidRPr="00951ADB" w:rsidRDefault="001127BB" w:rsidP="001127BB">
            <w:pPr>
              <w:pStyle w:val="Text1"/>
              <w:spacing w:before="0"/>
              <w:ind w:left="0"/>
              <w:rPr>
                <w:rFonts w:ascii="Arial" w:hAnsi="Arial" w:cs="Arial"/>
              </w:rPr>
            </w:pPr>
            <w:r w:rsidRPr="00951ADB">
              <w:rPr>
                <w:rFonts w:ascii="Arial" w:hAnsi="Arial" w:cs="Arial"/>
                <w:sz w:val="14"/>
                <w:szCs w:val="14"/>
              </w:rPr>
              <w:t>[………..…][…………][……….…][……….…]</w:t>
            </w:r>
          </w:p>
        </w:tc>
      </w:tr>
      <w:tr w:rsidR="001127BB" w:rsidRPr="00951ADB" w14:paraId="71363BE9" w14:textId="77777777" w:rsidTr="001127BB">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4EF025" w14:textId="77777777" w:rsidR="001127BB" w:rsidRPr="00951ADB" w:rsidRDefault="001127BB" w:rsidP="001127BB">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D5F817F" w14:textId="77777777" w:rsidR="001127BB" w:rsidRPr="00951ADB" w:rsidRDefault="001127BB" w:rsidP="001127BB">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3F7DEF9" w14:textId="77777777" w:rsidR="001127BB" w:rsidRPr="00951ADB" w:rsidRDefault="001127BB" w:rsidP="001127BB">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5731B76B" w14:textId="77777777" w:rsidR="001127BB" w:rsidRPr="00951ADB" w:rsidRDefault="001127BB" w:rsidP="001127BB">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9567038" w14:textId="77777777" w:rsidR="001127BB" w:rsidRPr="00951ADB" w:rsidRDefault="001127BB" w:rsidP="001127BB">
            <w:pPr>
              <w:pStyle w:val="Text1"/>
              <w:spacing w:before="0" w:after="0"/>
              <w:ind w:left="0"/>
              <w:rPr>
                <w:rFonts w:ascii="Arial" w:hAnsi="Arial" w:cs="Arial"/>
                <w:color w:val="000000"/>
                <w:sz w:val="14"/>
                <w:szCs w:val="14"/>
              </w:rPr>
            </w:pPr>
          </w:p>
          <w:p w14:paraId="741BE0D8" w14:textId="77777777" w:rsidR="001127BB" w:rsidRPr="00951ADB" w:rsidRDefault="001127BB" w:rsidP="001127BB">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C8DA9C3" w14:textId="77777777" w:rsidR="001127BB" w:rsidRPr="00951ADB" w:rsidRDefault="001127BB" w:rsidP="001127BB">
            <w:pPr>
              <w:pStyle w:val="Text1"/>
              <w:spacing w:before="0" w:after="0"/>
              <w:ind w:left="720"/>
              <w:rPr>
                <w:rFonts w:ascii="Arial" w:hAnsi="Arial" w:cs="Arial"/>
                <w:i/>
                <w:color w:val="000000"/>
                <w:sz w:val="14"/>
                <w:szCs w:val="14"/>
              </w:rPr>
            </w:pPr>
          </w:p>
          <w:p w14:paraId="11B6A23E"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67AD681" w14:textId="77777777" w:rsidR="001127BB" w:rsidRPr="00951ADB" w:rsidRDefault="001127BB" w:rsidP="001127BB">
            <w:pPr>
              <w:pStyle w:val="Text1"/>
              <w:spacing w:before="0" w:after="0"/>
              <w:ind w:left="284" w:hanging="284"/>
              <w:rPr>
                <w:rFonts w:ascii="Arial" w:hAnsi="Arial" w:cs="Arial"/>
                <w:color w:val="000000"/>
                <w:sz w:val="14"/>
                <w:szCs w:val="14"/>
              </w:rPr>
            </w:pPr>
          </w:p>
          <w:p w14:paraId="5183CC42" w14:textId="77777777" w:rsidR="001127BB" w:rsidRPr="00951ADB" w:rsidRDefault="001127BB" w:rsidP="001127BB">
            <w:pPr>
              <w:pStyle w:val="Text1"/>
              <w:spacing w:before="0" w:after="0"/>
              <w:ind w:left="284" w:hanging="284"/>
              <w:rPr>
                <w:rFonts w:ascii="Arial" w:hAnsi="Arial" w:cs="Arial"/>
                <w:color w:val="000000"/>
                <w:sz w:val="14"/>
                <w:szCs w:val="14"/>
              </w:rPr>
            </w:pPr>
          </w:p>
          <w:p w14:paraId="483FDF0F" w14:textId="77777777" w:rsidR="001127BB" w:rsidRPr="00951ADB" w:rsidRDefault="001127BB" w:rsidP="001127BB">
            <w:pPr>
              <w:pStyle w:val="Text1"/>
              <w:spacing w:before="0" w:after="0"/>
              <w:ind w:left="284" w:hanging="284"/>
              <w:rPr>
                <w:rFonts w:ascii="Arial" w:hAnsi="Arial" w:cs="Arial"/>
                <w:color w:val="000000"/>
                <w:sz w:val="14"/>
                <w:szCs w:val="14"/>
              </w:rPr>
            </w:pPr>
          </w:p>
          <w:p w14:paraId="555D2F8B" w14:textId="77777777" w:rsidR="001127BB" w:rsidRPr="00951ADB" w:rsidRDefault="001127BB" w:rsidP="001127BB">
            <w:pPr>
              <w:pStyle w:val="Text1"/>
              <w:spacing w:before="0" w:after="0"/>
              <w:ind w:left="284" w:hanging="284"/>
              <w:rPr>
                <w:rFonts w:ascii="Arial" w:hAnsi="Arial" w:cs="Arial"/>
                <w:color w:val="000000"/>
                <w:sz w:val="14"/>
                <w:szCs w:val="14"/>
              </w:rPr>
            </w:pPr>
          </w:p>
          <w:p w14:paraId="72F5D351" w14:textId="77777777" w:rsidR="001127BB" w:rsidRPr="00951ADB" w:rsidRDefault="001127BB" w:rsidP="001127BB">
            <w:pPr>
              <w:pStyle w:val="Text1"/>
              <w:spacing w:before="0" w:after="0"/>
              <w:ind w:left="284" w:hanging="284"/>
              <w:rPr>
                <w:rFonts w:ascii="Arial" w:hAnsi="Arial" w:cs="Arial"/>
                <w:color w:val="000000"/>
                <w:sz w:val="14"/>
                <w:szCs w:val="14"/>
              </w:rPr>
            </w:pPr>
          </w:p>
          <w:p w14:paraId="5BB8B2E0" w14:textId="77777777" w:rsidR="001127BB" w:rsidRPr="00951ADB" w:rsidRDefault="001127BB" w:rsidP="001127BB">
            <w:pPr>
              <w:pStyle w:val="Text1"/>
              <w:spacing w:before="0" w:after="0"/>
              <w:ind w:left="284" w:hanging="284"/>
              <w:rPr>
                <w:rFonts w:ascii="Arial" w:hAnsi="Arial" w:cs="Arial"/>
                <w:color w:val="000000"/>
                <w:sz w:val="14"/>
                <w:szCs w:val="14"/>
              </w:rPr>
            </w:pPr>
          </w:p>
          <w:p w14:paraId="57B31D4E" w14:textId="77777777" w:rsidR="001127BB" w:rsidRPr="00951ADB" w:rsidRDefault="001127BB" w:rsidP="001127BB">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0D7822B0" w14:textId="77777777" w:rsidR="001127BB" w:rsidRPr="00951ADB" w:rsidRDefault="001127BB" w:rsidP="001127BB">
            <w:pPr>
              <w:pStyle w:val="Text1"/>
              <w:spacing w:before="0" w:after="0"/>
              <w:ind w:left="284" w:hanging="284"/>
              <w:rPr>
                <w:rFonts w:ascii="Arial" w:hAnsi="Arial" w:cs="Arial"/>
                <w:color w:val="000000"/>
                <w:sz w:val="14"/>
                <w:szCs w:val="14"/>
              </w:rPr>
            </w:pPr>
          </w:p>
          <w:p w14:paraId="54D77C40" w14:textId="77777777" w:rsidR="001127BB" w:rsidRPr="00951ADB" w:rsidRDefault="001127BB" w:rsidP="001127BB">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C67392" w14:textId="77777777" w:rsidR="001127BB" w:rsidRPr="00951ADB" w:rsidRDefault="001127BB" w:rsidP="001127BB">
            <w:pPr>
              <w:pStyle w:val="Text1"/>
              <w:ind w:left="0"/>
              <w:rPr>
                <w:rFonts w:ascii="Arial" w:hAnsi="Arial" w:cs="Arial"/>
                <w:color w:val="000000"/>
                <w:sz w:val="14"/>
                <w:szCs w:val="14"/>
              </w:rPr>
            </w:pPr>
          </w:p>
          <w:p w14:paraId="7D4C9D73" w14:textId="77777777" w:rsidR="001127BB" w:rsidRPr="00951ADB" w:rsidRDefault="001127BB" w:rsidP="001127BB">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F4136D1" w14:textId="77777777" w:rsidR="001127BB" w:rsidRPr="00951ADB" w:rsidRDefault="001127BB" w:rsidP="001127BB">
            <w:pPr>
              <w:pStyle w:val="Text1"/>
              <w:ind w:left="0"/>
              <w:rPr>
                <w:rFonts w:ascii="Arial" w:hAnsi="Arial" w:cs="Arial"/>
                <w:color w:val="000000"/>
                <w:sz w:val="14"/>
                <w:szCs w:val="14"/>
              </w:rPr>
            </w:pPr>
          </w:p>
          <w:p w14:paraId="03E0DB74" w14:textId="77777777" w:rsidR="001127BB" w:rsidRPr="00951ADB" w:rsidRDefault="001127BB" w:rsidP="001127BB">
            <w:pPr>
              <w:pStyle w:val="Text1"/>
              <w:ind w:left="0"/>
              <w:rPr>
                <w:rFonts w:ascii="Arial" w:hAnsi="Arial" w:cs="Arial"/>
                <w:color w:val="000000"/>
                <w:sz w:val="14"/>
                <w:szCs w:val="14"/>
              </w:rPr>
            </w:pPr>
          </w:p>
          <w:p w14:paraId="644F976D" w14:textId="77777777" w:rsidR="001127BB" w:rsidRPr="00951ADB" w:rsidRDefault="001127BB" w:rsidP="001127BB">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C7129D5" w14:textId="77777777" w:rsidR="001127BB" w:rsidRPr="00951ADB" w:rsidRDefault="001127BB" w:rsidP="001127BB">
            <w:pPr>
              <w:pStyle w:val="Text1"/>
              <w:ind w:left="0"/>
              <w:rPr>
                <w:rFonts w:ascii="Arial" w:hAnsi="Arial" w:cs="Arial"/>
                <w:color w:val="000000"/>
                <w:sz w:val="14"/>
                <w:szCs w:val="14"/>
              </w:rPr>
            </w:pPr>
          </w:p>
          <w:p w14:paraId="7C5EA62B" w14:textId="77777777" w:rsidR="001127BB" w:rsidRPr="00951ADB" w:rsidRDefault="001127BB" w:rsidP="001127BB">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5619BF00" w14:textId="77777777" w:rsidR="001127BB" w:rsidRPr="00951ADB" w:rsidRDefault="001127BB" w:rsidP="001127BB">
            <w:pPr>
              <w:pStyle w:val="Text1"/>
              <w:spacing w:before="0" w:after="0"/>
              <w:ind w:left="0"/>
              <w:rPr>
                <w:rFonts w:ascii="Arial" w:hAnsi="Arial" w:cs="Arial"/>
                <w:color w:val="000000"/>
                <w:sz w:val="14"/>
                <w:szCs w:val="14"/>
              </w:rPr>
            </w:pPr>
          </w:p>
          <w:p w14:paraId="34C134BF" w14:textId="77777777" w:rsidR="001127BB" w:rsidRPr="00951ADB" w:rsidRDefault="001127BB" w:rsidP="001127BB">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731163BE" w14:textId="77777777" w:rsidR="001127BB" w:rsidRPr="00951ADB" w:rsidRDefault="001127BB" w:rsidP="001127BB">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7D2C607D" w14:textId="77777777" w:rsidR="001127BB" w:rsidRPr="00951ADB" w:rsidRDefault="001127BB" w:rsidP="001127BB">
            <w:pPr>
              <w:pStyle w:val="Text1"/>
              <w:tabs>
                <w:tab w:val="left" w:pos="318"/>
              </w:tabs>
              <w:spacing w:before="0" w:after="0"/>
              <w:ind w:left="0"/>
              <w:rPr>
                <w:rFonts w:ascii="Arial" w:hAnsi="Arial" w:cs="Arial"/>
                <w:color w:val="000000"/>
                <w:sz w:val="14"/>
                <w:szCs w:val="14"/>
              </w:rPr>
            </w:pPr>
          </w:p>
          <w:p w14:paraId="2A7E8DFA" w14:textId="77777777" w:rsidR="001127BB" w:rsidRPr="00951ADB" w:rsidRDefault="001127BB" w:rsidP="001127BB">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54197F51" w14:textId="77777777" w:rsidR="001127BB" w:rsidRPr="00951ADB" w:rsidRDefault="001127BB" w:rsidP="001127BB">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1127BB" w:rsidRPr="00951ADB" w14:paraId="0960B7FF" w14:textId="77777777" w:rsidTr="001127BB">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A552A7" w14:textId="77777777" w:rsidR="001127BB" w:rsidRPr="00951ADB" w:rsidRDefault="001127BB" w:rsidP="001127BB">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127BB" w:rsidRPr="00951ADB" w14:paraId="7D1484A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7F779E" w14:textId="77777777" w:rsidR="001127BB" w:rsidRPr="00951ADB" w:rsidRDefault="001127BB" w:rsidP="001127BB">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CDB43" w14:textId="77777777" w:rsidR="001127BB" w:rsidRPr="00951ADB" w:rsidRDefault="001127BB" w:rsidP="001127BB">
            <w:pPr>
              <w:pStyle w:val="Text1"/>
              <w:ind w:left="0"/>
              <w:rPr>
                <w:rFonts w:ascii="Arial" w:hAnsi="Arial" w:cs="Arial"/>
              </w:rPr>
            </w:pPr>
            <w:r w:rsidRPr="00951ADB">
              <w:rPr>
                <w:rFonts w:ascii="Arial" w:hAnsi="Arial" w:cs="Arial"/>
                <w:b/>
                <w:sz w:val="15"/>
                <w:szCs w:val="15"/>
              </w:rPr>
              <w:t>Risposta:</w:t>
            </w:r>
          </w:p>
        </w:tc>
      </w:tr>
      <w:tr w:rsidR="001127BB" w:rsidRPr="00951ADB" w14:paraId="58F14A9D"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313F41" w14:textId="77777777" w:rsidR="001127BB" w:rsidRPr="00951ADB" w:rsidRDefault="001127BB" w:rsidP="001127BB">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45297" w14:textId="77777777" w:rsidR="001127BB" w:rsidRPr="00951ADB" w:rsidRDefault="001127BB" w:rsidP="001127BB">
            <w:pPr>
              <w:pStyle w:val="Text1"/>
              <w:ind w:left="0"/>
              <w:rPr>
                <w:rFonts w:ascii="Arial" w:hAnsi="Arial" w:cs="Arial"/>
              </w:rPr>
            </w:pPr>
            <w:r w:rsidRPr="00951ADB">
              <w:rPr>
                <w:rFonts w:ascii="Arial" w:hAnsi="Arial" w:cs="Arial"/>
                <w:sz w:val="15"/>
                <w:szCs w:val="15"/>
              </w:rPr>
              <w:t>[ ] Sì [ ] No</w:t>
            </w:r>
          </w:p>
        </w:tc>
      </w:tr>
      <w:tr w:rsidR="001127BB" w:rsidRPr="00951ADB" w14:paraId="0D8393FF" w14:textId="77777777" w:rsidTr="001127BB">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BC8481F" w14:textId="77777777" w:rsidR="001127BB" w:rsidRPr="00951ADB" w:rsidRDefault="001127BB" w:rsidP="001127BB">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1127BB" w:rsidRPr="00951ADB" w14:paraId="50D4086A"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D16319" w14:textId="77777777" w:rsidR="001127BB" w:rsidRPr="00951ADB" w:rsidRDefault="001127BB" w:rsidP="001127BB">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7AD3782A" w14:textId="77777777" w:rsidR="001127BB" w:rsidRPr="00951ADB" w:rsidRDefault="001127BB" w:rsidP="001127BB">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d), e), f) e g) e all’art.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1DB5EB68" w14:textId="77777777" w:rsidR="001127BB" w:rsidRPr="00951ADB" w:rsidRDefault="001127BB" w:rsidP="001127BB">
            <w:pPr>
              <w:pStyle w:val="Text1"/>
              <w:spacing w:before="0" w:after="0"/>
              <w:ind w:left="284"/>
              <w:rPr>
                <w:rFonts w:ascii="Arial" w:hAnsi="Arial" w:cs="Arial"/>
                <w:color w:val="000000"/>
                <w:sz w:val="14"/>
                <w:szCs w:val="14"/>
              </w:rPr>
            </w:pPr>
          </w:p>
          <w:p w14:paraId="6714A9E7" w14:textId="77777777" w:rsidR="001127BB" w:rsidRPr="00951ADB" w:rsidRDefault="001127BB" w:rsidP="001127BB">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EC6FACE" w14:textId="77777777" w:rsidR="001127BB" w:rsidRPr="00951ADB" w:rsidRDefault="001127BB" w:rsidP="001127BB">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2907C4A" w14:textId="77777777" w:rsidR="001127BB" w:rsidRPr="00951ADB" w:rsidRDefault="001127BB" w:rsidP="001127BB">
            <w:pPr>
              <w:pStyle w:val="Text1"/>
              <w:spacing w:before="0" w:after="0"/>
              <w:ind w:left="0"/>
              <w:rPr>
                <w:rFonts w:ascii="Arial" w:hAnsi="Arial" w:cs="Arial"/>
                <w:b/>
                <w:color w:val="000000"/>
                <w:sz w:val="14"/>
                <w:szCs w:val="14"/>
              </w:rPr>
            </w:pPr>
          </w:p>
          <w:p w14:paraId="0BFCF95B" w14:textId="77777777" w:rsidR="001127BB" w:rsidRPr="00951ADB" w:rsidRDefault="001127BB" w:rsidP="001127BB">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6BCB4" w14:textId="77777777" w:rsidR="001127BB" w:rsidRPr="00951ADB" w:rsidRDefault="001127BB" w:rsidP="001127BB">
            <w:pPr>
              <w:pStyle w:val="Text1"/>
              <w:spacing w:before="0" w:after="0"/>
              <w:ind w:left="0"/>
              <w:rPr>
                <w:rFonts w:ascii="Arial" w:hAnsi="Arial" w:cs="Arial"/>
                <w:color w:val="000000"/>
                <w:sz w:val="15"/>
                <w:szCs w:val="15"/>
              </w:rPr>
            </w:pPr>
          </w:p>
          <w:p w14:paraId="4EB1F20C" w14:textId="77777777" w:rsidR="001127BB" w:rsidRPr="00951ADB" w:rsidRDefault="001127BB" w:rsidP="001127BB">
            <w:pPr>
              <w:pStyle w:val="Text1"/>
              <w:spacing w:before="0" w:after="0"/>
              <w:ind w:left="0"/>
              <w:rPr>
                <w:rFonts w:ascii="Arial" w:hAnsi="Arial" w:cs="Arial"/>
                <w:color w:val="000000"/>
                <w:sz w:val="15"/>
                <w:szCs w:val="15"/>
              </w:rPr>
            </w:pPr>
          </w:p>
          <w:p w14:paraId="1B9F9A18" w14:textId="77777777" w:rsidR="001127BB" w:rsidRPr="00951ADB" w:rsidRDefault="001127BB" w:rsidP="001127BB">
            <w:pPr>
              <w:pStyle w:val="Text1"/>
              <w:spacing w:before="0" w:after="0"/>
              <w:ind w:left="0"/>
              <w:rPr>
                <w:rFonts w:ascii="Arial" w:hAnsi="Arial" w:cs="Arial"/>
                <w:color w:val="000000"/>
                <w:sz w:val="15"/>
                <w:szCs w:val="15"/>
              </w:rPr>
            </w:pPr>
          </w:p>
          <w:p w14:paraId="54E74C21" w14:textId="77777777" w:rsidR="001127BB" w:rsidRPr="00951ADB" w:rsidRDefault="001127BB" w:rsidP="001127BB">
            <w:pPr>
              <w:pStyle w:val="Text1"/>
              <w:spacing w:before="0" w:after="0"/>
              <w:ind w:left="0"/>
              <w:rPr>
                <w:rFonts w:ascii="Arial" w:hAnsi="Arial" w:cs="Arial"/>
                <w:color w:val="000000"/>
                <w:sz w:val="15"/>
                <w:szCs w:val="15"/>
              </w:rPr>
            </w:pPr>
          </w:p>
          <w:p w14:paraId="48607DC8" w14:textId="77777777" w:rsidR="001127BB" w:rsidRPr="00951ADB" w:rsidRDefault="001127BB" w:rsidP="001127BB">
            <w:pPr>
              <w:pStyle w:val="Text1"/>
              <w:spacing w:before="0" w:after="0"/>
              <w:ind w:left="0"/>
              <w:rPr>
                <w:rFonts w:ascii="Arial" w:hAnsi="Arial" w:cs="Arial"/>
                <w:color w:val="000000"/>
                <w:sz w:val="15"/>
                <w:szCs w:val="15"/>
              </w:rPr>
            </w:pPr>
          </w:p>
          <w:p w14:paraId="38C63BCC"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7F0C84B" w14:textId="77777777" w:rsidR="001127BB" w:rsidRPr="00951ADB" w:rsidRDefault="001127BB" w:rsidP="001127BB">
            <w:pPr>
              <w:pStyle w:val="Text1"/>
              <w:spacing w:before="0" w:after="0"/>
              <w:ind w:left="0"/>
              <w:rPr>
                <w:rFonts w:ascii="Arial" w:hAnsi="Arial" w:cs="Arial"/>
                <w:color w:val="000000"/>
                <w:sz w:val="15"/>
                <w:szCs w:val="15"/>
              </w:rPr>
            </w:pPr>
          </w:p>
          <w:p w14:paraId="5B40AE26"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B65DDE4" w14:textId="77777777" w:rsidR="001127BB" w:rsidRPr="00951ADB" w:rsidRDefault="001127BB" w:rsidP="001127BB">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6DFE57DB" w14:textId="77777777" w:rsidR="001127BB" w:rsidRPr="00951ADB" w:rsidRDefault="001127BB" w:rsidP="001127BB">
            <w:pPr>
              <w:pStyle w:val="Text1"/>
              <w:spacing w:before="0" w:after="0"/>
              <w:ind w:left="0"/>
              <w:rPr>
                <w:rFonts w:ascii="Arial" w:hAnsi="Arial" w:cs="Arial"/>
                <w:color w:val="000000"/>
                <w:sz w:val="15"/>
                <w:szCs w:val="15"/>
              </w:rPr>
            </w:pPr>
          </w:p>
          <w:p w14:paraId="517D5934" w14:textId="77777777" w:rsidR="001127BB" w:rsidRPr="00951ADB" w:rsidRDefault="001127BB" w:rsidP="001127BB">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1127BB" w:rsidRPr="00951ADB" w14:paraId="24F99C12"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3B341" w14:textId="77777777" w:rsidR="001127BB" w:rsidRPr="00951ADB" w:rsidRDefault="001127BB" w:rsidP="001127BB">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0C245" w14:textId="77777777" w:rsidR="001127BB" w:rsidRPr="00951ADB" w:rsidRDefault="001127BB" w:rsidP="001127BB">
            <w:pPr>
              <w:pStyle w:val="Text1"/>
              <w:ind w:left="0"/>
              <w:rPr>
                <w:rFonts w:ascii="Arial" w:hAnsi="Arial" w:cs="Arial"/>
              </w:rPr>
            </w:pPr>
            <w:r w:rsidRPr="00951ADB">
              <w:rPr>
                <w:rFonts w:ascii="Arial" w:hAnsi="Arial" w:cs="Arial"/>
                <w:b/>
                <w:sz w:val="15"/>
                <w:szCs w:val="15"/>
              </w:rPr>
              <w:t>Risposta:</w:t>
            </w:r>
          </w:p>
        </w:tc>
      </w:tr>
      <w:tr w:rsidR="001127BB" w:rsidRPr="00951ADB" w14:paraId="4CC4C9FC" w14:textId="77777777" w:rsidTr="001127B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E53190" w14:textId="77777777" w:rsidR="001127BB" w:rsidRPr="00951ADB" w:rsidRDefault="001127BB" w:rsidP="001127BB">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B1EAD" w14:textId="77777777" w:rsidR="001127BB" w:rsidRPr="00951ADB" w:rsidRDefault="001127BB" w:rsidP="001127BB">
            <w:pPr>
              <w:pStyle w:val="Text1"/>
              <w:ind w:left="0"/>
              <w:rPr>
                <w:rFonts w:ascii="Arial" w:hAnsi="Arial" w:cs="Arial"/>
              </w:rPr>
            </w:pPr>
            <w:r w:rsidRPr="00951ADB">
              <w:rPr>
                <w:rFonts w:ascii="Arial" w:hAnsi="Arial" w:cs="Arial"/>
                <w:sz w:val="15"/>
                <w:szCs w:val="15"/>
              </w:rPr>
              <w:t>[   ]</w:t>
            </w:r>
          </w:p>
        </w:tc>
      </w:tr>
    </w:tbl>
    <w:p w14:paraId="34859B32" w14:textId="77777777" w:rsidR="001127BB" w:rsidRPr="00951ADB" w:rsidRDefault="001127BB" w:rsidP="001127BB">
      <w:pPr>
        <w:pStyle w:val="SectionTitle"/>
        <w:spacing w:before="0" w:after="0"/>
        <w:jc w:val="both"/>
        <w:rPr>
          <w:rFonts w:ascii="Arial" w:hAnsi="Arial" w:cs="Arial"/>
          <w:b w:val="0"/>
          <w:caps/>
          <w:sz w:val="10"/>
          <w:szCs w:val="10"/>
        </w:rPr>
      </w:pPr>
    </w:p>
    <w:p w14:paraId="049F8E0E" w14:textId="77777777" w:rsidR="001127BB" w:rsidRPr="00951ADB" w:rsidRDefault="001127BB" w:rsidP="001127BB">
      <w:pPr>
        <w:pStyle w:val="SectionTitle"/>
        <w:spacing w:before="0" w:after="0"/>
        <w:jc w:val="both"/>
        <w:rPr>
          <w:rFonts w:ascii="Arial" w:hAnsi="Arial" w:cs="Arial"/>
          <w:b w:val="0"/>
          <w:caps/>
          <w:sz w:val="12"/>
          <w:szCs w:val="12"/>
        </w:rPr>
      </w:pPr>
    </w:p>
    <w:p w14:paraId="78196E19" w14:textId="77777777" w:rsidR="001127BB" w:rsidRPr="00951ADB" w:rsidRDefault="001127BB" w:rsidP="001127B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2A1AC12" w14:textId="77777777" w:rsidR="001127BB" w:rsidRPr="00951ADB" w:rsidRDefault="001127BB" w:rsidP="001127B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7A775C16"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2F31A" w14:textId="77777777" w:rsidR="001127BB" w:rsidRPr="00951ADB" w:rsidRDefault="001127BB" w:rsidP="001127BB">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4E7A3"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7D64C77E"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4AC35" w14:textId="77777777" w:rsidR="001127BB" w:rsidRPr="00951ADB" w:rsidRDefault="001127BB" w:rsidP="001127BB">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F3C9A" w14:textId="77777777" w:rsidR="001127BB" w:rsidRPr="00951ADB" w:rsidRDefault="001127BB" w:rsidP="001127BB">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1127BB" w:rsidRPr="00951ADB" w14:paraId="62851980"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62E07" w14:textId="77777777" w:rsidR="001127BB" w:rsidRPr="00951ADB" w:rsidRDefault="001127BB" w:rsidP="001127BB">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082C3"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757FB082"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03937" w14:textId="77777777" w:rsidR="001127BB" w:rsidRPr="00951ADB" w:rsidRDefault="001127BB" w:rsidP="001127BB">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B42C"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393F23F3"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351BB" w14:textId="77777777" w:rsidR="001127BB" w:rsidRPr="00951ADB" w:rsidRDefault="001127BB" w:rsidP="001127BB">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346C8"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12E658D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2EB15" w14:textId="77777777" w:rsidR="001127BB" w:rsidRPr="00951ADB" w:rsidRDefault="001127BB" w:rsidP="001127BB">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15B3E" w14:textId="77777777" w:rsidR="001127BB" w:rsidRPr="00951ADB" w:rsidRDefault="001127BB" w:rsidP="001127BB">
            <w:pPr>
              <w:rPr>
                <w:rFonts w:ascii="Arial" w:hAnsi="Arial" w:cs="Arial"/>
              </w:rPr>
            </w:pPr>
            <w:r w:rsidRPr="00951ADB">
              <w:rPr>
                <w:rFonts w:ascii="Arial" w:hAnsi="Arial" w:cs="Arial"/>
                <w:sz w:val="14"/>
                <w:szCs w:val="14"/>
              </w:rPr>
              <w:t>[…………….]</w:t>
            </w:r>
          </w:p>
        </w:tc>
      </w:tr>
      <w:tr w:rsidR="001127BB" w:rsidRPr="00951ADB" w14:paraId="1DC6F3B1"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87DF" w14:textId="77777777" w:rsidR="001127BB" w:rsidRPr="00951ADB" w:rsidRDefault="001127BB" w:rsidP="001127BB">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B3B19" w14:textId="77777777" w:rsidR="001127BB" w:rsidRPr="00951ADB" w:rsidRDefault="001127BB" w:rsidP="001127BB">
            <w:pPr>
              <w:rPr>
                <w:rFonts w:ascii="Arial" w:hAnsi="Arial" w:cs="Arial"/>
              </w:rPr>
            </w:pPr>
            <w:r w:rsidRPr="00951ADB">
              <w:rPr>
                <w:rFonts w:ascii="Arial" w:hAnsi="Arial" w:cs="Arial"/>
                <w:sz w:val="14"/>
                <w:szCs w:val="14"/>
              </w:rPr>
              <w:t>[………….…]</w:t>
            </w:r>
          </w:p>
        </w:tc>
      </w:tr>
    </w:tbl>
    <w:p w14:paraId="747F9D52" w14:textId="77777777" w:rsidR="001127BB" w:rsidRPr="00951ADB" w:rsidRDefault="001127BB" w:rsidP="001127B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EC352B1" w14:textId="77777777" w:rsidR="001127BB" w:rsidRPr="00951ADB" w:rsidRDefault="001127BB" w:rsidP="001127B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6482C8B" w14:textId="77777777" w:rsidR="001127BB" w:rsidRPr="003222AA" w:rsidRDefault="001127BB" w:rsidP="001127B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9E1749D"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794373A3"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2BB834CB"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4CE1DE5"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25DC558"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2686AB4"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AD25BE6" w14:textId="77777777" w:rsidR="001127BB" w:rsidRPr="003222AA" w:rsidRDefault="001127BB" w:rsidP="001127B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531C7599" w14:textId="77777777" w:rsidR="001127BB" w:rsidRPr="003222AA" w:rsidRDefault="001127BB" w:rsidP="001127BB">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1127BB" w:rsidRPr="00951ADB" w14:paraId="75A5AEF4" w14:textId="77777777" w:rsidTr="001127BB">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D84FC5" w14:textId="77777777" w:rsidR="001127BB" w:rsidRPr="00951ADB" w:rsidRDefault="001127BB" w:rsidP="001127BB">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78DC3B" w14:textId="77777777" w:rsidR="001127BB" w:rsidRPr="00951ADB" w:rsidRDefault="001127BB" w:rsidP="001127BB">
            <w:pPr>
              <w:rPr>
                <w:rFonts w:ascii="Arial" w:hAnsi="Arial" w:cs="Arial"/>
                <w:color w:val="000000"/>
              </w:rPr>
            </w:pPr>
            <w:r w:rsidRPr="00951ADB">
              <w:rPr>
                <w:rFonts w:ascii="Arial" w:hAnsi="Arial" w:cs="Arial"/>
                <w:b/>
                <w:color w:val="000000"/>
                <w:sz w:val="14"/>
                <w:szCs w:val="14"/>
              </w:rPr>
              <w:t>Risposta:</w:t>
            </w:r>
          </w:p>
        </w:tc>
      </w:tr>
      <w:tr w:rsidR="001127BB" w:rsidRPr="00951ADB" w14:paraId="0A07F95C" w14:textId="77777777" w:rsidTr="001127BB">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35B994"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581D552E" w14:textId="77777777" w:rsidR="001127BB" w:rsidRPr="00951ADB" w:rsidRDefault="001127BB" w:rsidP="001127BB">
            <w:pPr>
              <w:rPr>
                <w:rStyle w:val="small"/>
                <w:rFonts w:ascii="Arial" w:eastAsia="Calibri" w:hAnsi="Arial" w:cs="Arial"/>
                <w:color w:val="000000"/>
              </w:rPr>
            </w:pPr>
          </w:p>
          <w:p w14:paraId="7859ADA2" w14:textId="77777777" w:rsidR="001127BB" w:rsidRPr="00951ADB" w:rsidRDefault="001127BB" w:rsidP="001127BB">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71D95" w14:textId="77777777" w:rsidR="001127BB" w:rsidRPr="00980F1F" w:rsidRDefault="001127BB" w:rsidP="001127BB">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5E6AF2D" w14:textId="77777777" w:rsidR="001127BB" w:rsidRPr="00951ADB" w:rsidRDefault="001127BB" w:rsidP="001127BB">
            <w:pPr>
              <w:rPr>
                <w:rFonts w:ascii="Arial" w:hAnsi="Arial" w:cs="Arial"/>
                <w:color w:val="000000"/>
                <w:sz w:val="14"/>
                <w:szCs w:val="14"/>
              </w:rPr>
            </w:pPr>
          </w:p>
          <w:p w14:paraId="3DDB2737"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7C48F7"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1127BB" w:rsidRPr="00951ADB" w14:paraId="742FC443" w14:textId="77777777" w:rsidTr="001127BB">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F5F8CA"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26E568E" w14:textId="341FDB1E" w:rsidR="001127BB" w:rsidRPr="00980F1F" w:rsidRDefault="001127BB" w:rsidP="00980F1F">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w:t>
            </w:r>
            <w:proofErr w:type="spellStart"/>
            <w:r w:rsidRPr="00951ADB">
              <w:rPr>
                <w:rFonts w:ascii="Arial" w:hAnsi="Arial" w:cs="Arial"/>
                <w:color w:val="000000"/>
                <w:sz w:val="14"/>
                <w:szCs w:val="14"/>
              </w:rPr>
              <w:t>a</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DFB378F" w14:textId="77777777" w:rsidR="001127BB" w:rsidRPr="00951ADB" w:rsidRDefault="001127BB" w:rsidP="001127BB">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7EA4E4C5" w14:textId="77777777" w:rsidR="001127BB" w:rsidRPr="00951ADB" w:rsidRDefault="001127BB" w:rsidP="001127BB">
            <w:pPr>
              <w:rPr>
                <w:rFonts w:ascii="Arial" w:hAnsi="Arial" w:cs="Arial"/>
                <w:b/>
                <w:color w:val="000000"/>
                <w:sz w:val="14"/>
                <w:szCs w:val="14"/>
              </w:rPr>
            </w:pPr>
          </w:p>
          <w:p w14:paraId="08536F7A" w14:textId="5A506167" w:rsidR="001127BB" w:rsidRPr="00951ADB" w:rsidRDefault="001127BB" w:rsidP="001127BB">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3E86295" w14:textId="77777777" w:rsidR="001127BB" w:rsidRPr="00951ADB" w:rsidRDefault="001127BB" w:rsidP="001127BB">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1A97A5" w14:textId="77777777" w:rsidR="001127BB" w:rsidRPr="00951ADB" w:rsidRDefault="001127BB" w:rsidP="001127BB">
            <w:pPr>
              <w:rPr>
                <w:rFonts w:ascii="Arial" w:hAnsi="Arial" w:cs="Arial"/>
                <w:color w:val="000000"/>
                <w:sz w:val="14"/>
                <w:szCs w:val="14"/>
              </w:rPr>
            </w:pPr>
          </w:p>
          <w:p w14:paraId="68383A2E" w14:textId="77777777" w:rsidR="001127BB" w:rsidRPr="00951ADB" w:rsidRDefault="001127BB" w:rsidP="001127BB">
            <w:pPr>
              <w:rPr>
                <w:rFonts w:ascii="Arial" w:hAnsi="Arial" w:cs="Arial"/>
                <w:color w:val="000000"/>
                <w:sz w:val="14"/>
                <w:szCs w:val="14"/>
              </w:rPr>
            </w:pPr>
          </w:p>
          <w:p w14:paraId="501CDB1D" w14:textId="77777777" w:rsidR="001127BB" w:rsidRPr="00951ADB" w:rsidRDefault="001127BB" w:rsidP="001127BB">
            <w:pPr>
              <w:rPr>
                <w:rFonts w:ascii="Arial" w:hAnsi="Arial" w:cs="Arial"/>
                <w:color w:val="000000"/>
                <w:sz w:val="14"/>
                <w:szCs w:val="14"/>
              </w:rPr>
            </w:pPr>
          </w:p>
          <w:p w14:paraId="7E0ED0A8"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1967B72B" w14:textId="77777777" w:rsidR="001127BB" w:rsidRPr="00951ADB" w:rsidRDefault="001127BB" w:rsidP="001127BB">
            <w:pPr>
              <w:rPr>
                <w:rFonts w:ascii="Arial" w:hAnsi="Arial" w:cs="Arial"/>
                <w:color w:val="000000"/>
                <w:sz w:val="14"/>
                <w:szCs w:val="14"/>
              </w:rPr>
            </w:pPr>
          </w:p>
          <w:p w14:paraId="3AEAA318" w14:textId="77777777" w:rsidR="001127BB" w:rsidRPr="00951ADB" w:rsidRDefault="001127BB" w:rsidP="001127BB">
            <w:pPr>
              <w:rPr>
                <w:rFonts w:ascii="Arial" w:hAnsi="Arial" w:cs="Arial"/>
                <w:color w:val="000000"/>
                <w:sz w:val="14"/>
                <w:szCs w:val="14"/>
              </w:rPr>
            </w:pPr>
          </w:p>
          <w:p w14:paraId="567FAB94" w14:textId="77777777" w:rsidR="001127BB" w:rsidRPr="00951ADB" w:rsidRDefault="001127BB" w:rsidP="001127BB">
            <w:pPr>
              <w:rPr>
                <w:rFonts w:ascii="Arial" w:hAnsi="Arial" w:cs="Arial"/>
                <w:color w:val="000000"/>
                <w:sz w:val="14"/>
                <w:szCs w:val="14"/>
              </w:rPr>
            </w:pPr>
          </w:p>
          <w:p w14:paraId="7AE64120" w14:textId="77777777" w:rsidR="001127BB" w:rsidRPr="00951ADB" w:rsidRDefault="001127BB" w:rsidP="001127BB">
            <w:pPr>
              <w:rPr>
                <w:rFonts w:ascii="Arial" w:hAnsi="Arial" w:cs="Arial"/>
                <w:color w:val="000000"/>
                <w:sz w:val="14"/>
                <w:szCs w:val="14"/>
              </w:rPr>
            </w:pPr>
          </w:p>
          <w:p w14:paraId="6E5D6C3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110CB8DF" w14:textId="77777777" w:rsidR="001127BB" w:rsidRPr="00951ADB" w:rsidRDefault="001127BB" w:rsidP="001127BB">
            <w:pPr>
              <w:rPr>
                <w:rFonts w:ascii="Arial" w:hAnsi="Arial" w:cs="Arial"/>
                <w:color w:val="000000"/>
                <w:sz w:val="14"/>
                <w:szCs w:val="14"/>
              </w:rPr>
            </w:pPr>
          </w:p>
          <w:p w14:paraId="301CFC7C" w14:textId="77777777" w:rsidR="001127BB" w:rsidRPr="00951ADB" w:rsidRDefault="001127BB" w:rsidP="001127BB">
            <w:pPr>
              <w:rPr>
                <w:rFonts w:ascii="Arial" w:hAnsi="Arial" w:cs="Arial"/>
                <w:color w:val="000000"/>
                <w:sz w:val="14"/>
                <w:szCs w:val="14"/>
              </w:rPr>
            </w:pPr>
          </w:p>
          <w:p w14:paraId="630EE0BC" w14:textId="77777777" w:rsidR="001127BB" w:rsidRPr="00951ADB" w:rsidRDefault="001127BB" w:rsidP="001127BB">
            <w:pPr>
              <w:rPr>
                <w:rFonts w:ascii="Arial" w:hAnsi="Arial" w:cs="Arial"/>
                <w:color w:val="000000"/>
                <w:sz w:val="2"/>
                <w:szCs w:val="2"/>
              </w:rPr>
            </w:pPr>
          </w:p>
          <w:p w14:paraId="4CD07545"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1127BB" w:rsidRPr="00951ADB" w14:paraId="085C96AF" w14:textId="77777777" w:rsidTr="001127BB">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892344" w14:textId="77777777" w:rsidR="001127BB" w:rsidRPr="00951ADB" w:rsidRDefault="001127BB" w:rsidP="001127BB">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1ADB52" w14:textId="77777777" w:rsidR="001127BB" w:rsidRPr="00980F1F" w:rsidRDefault="001127BB" w:rsidP="001127BB">
            <w:pPr>
              <w:rPr>
                <w:rFonts w:ascii="Arial" w:hAnsi="Arial" w:cs="Arial"/>
                <w:sz w:val="14"/>
                <w:szCs w:val="14"/>
              </w:rPr>
            </w:pPr>
            <w:r w:rsidRPr="00980F1F">
              <w:rPr>
                <w:rFonts w:ascii="Arial" w:hAnsi="Arial" w:cs="Arial"/>
                <w:sz w:val="14"/>
                <w:szCs w:val="14"/>
              </w:rPr>
              <w:t>[ ] Sì [ ] No</w:t>
            </w:r>
          </w:p>
        </w:tc>
      </w:tr>
      <w:tr w:rsidR="001127BB" w:rsidRPr="00951ADB" w14:paraId="7C6BD22B" w14:textId="77777777" w:rsidTr="001127BB">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0D6C66"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5046112"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640CA51C"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4271E81"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BCA13F3"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w:t>
            </w:r>
            <w:r w:rsidRPr="00951ADB">
              <w:rPr>
                <w:rFonts w:ascii="Arial" w:hAnsi="Arial" w:cs="Arial"/>
                <w:color w:val="000000"/>
                <w:sz w:val="14"/>
                <w:szCs w:val="14"/>
              </w:rPr>
              <w:tab/>
              <w:t>hanno risarcito interamente il danno?</w:t>
            </w:r>
          </w:p>
          <w:p w14:paraId="126C505C"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0538F4B" w14:textId="77777777" w:rsidR="001127BB" w:rsidRPr="00951ADB" w:rsidRDefault="001127BB" w:rsidP="001127BB">
            <w:pPr>
              <w:tabs>
                <w:tab w:val="left" w:pos="304"/>
              </w:tabs>
              <w:jc w:val="both"/>
              <w:rPr>
                <w:rFonts w:ascii="Arial" w:hAnsi="Arial" w:cs="Arial"/>
                <w:color w:val="000000"/>
                <w:sz w:val="14"/>
                <w:szCs w:val="14"/>
              </w:rPr>
            </w:pPr>
          </w:p>
          <w:p w14:paraId="00AD2118" w14:textId="77777777" w:rsidR="001127BB" w:rsidRPr="00951ADB" w:rsidRDefault="001127BB" w:rsidP="001127BB">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CDB37F7" w14:textId="77777777" w:rsidR="001127BB" w:rsidRPr="00951ADB" w:rsidRDefault="001127BB" w:rsidP="001127BB">
            <w:pPr>
              <w:tabs>
                <w:tab w:val="left" w:pos="304"/>
              </w:tabs>
              <w:jc w:val="both"/>
              <w:rPr>
                <w:rFonts w:ascii="Arial" w:hAnsi="Arial" w:cs="Arial"/>
                <w:color w:val="000000"/>
                <w:sz w:val="14"/>
                <w:szCs w:val="14"/>
              </w:rPr>
            </w:pPr>
          </w:p>
          <w:p w14:paraId="50FEB295" w14:textId="77777777" w:rsidR="001127BB" w:rsidRPr="00951ADB" w:rsidRDefault="001127BB" w:rsidP="001127BB">
            <w:pPr>
              <w:tabs>
                <w:tab w:val="left" w:pos="304"/>
              </w:tabs>
              <w:jc w:val="both"/>
              <w:rPr>
                <w:rFonts w:ascii="Arial" w:hAnsi="Arial" w:cs="Arial"/>
                <w:color w:val="000000"/>
                <w:sz w:val="14"/>
                <w:szCs w:val="14"/>
              </w:rPr>
            </w:pPr>
          </w:p>
          <w:p w14:paraId="5615D7C8" w14:textId="77777777" w:rsidR="001127BB" w:rsidRPr="00951ADB" w:rsidRDefault="001127BB" w:rsidP="001127BB">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03E721" w14:textId="77777777" w:rsidR="001127BB" w:rsidRPr="00951ADB" w:rsidRDefault="001127BB" w:rsidP="001127BB">
            <w:pPr>
              <w:rPr>
                <w:rFonts w:ascii="Arial" w:hAnsi="Arial" w:cs="Arial"/>
                <w:color w:val="000000"/>
                <w:sz w:val="14"/>
                <w:szCs w:val="14"/>
              </w:rPr>
            </w:pPr>
          </w:p>
          <w:p w14:paraId="73C69DCC"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5A09FE2" w14:textId="77777777" w:rsidR="001127BB" w:rsidRPr="00951ADB" w:rsidRDefault="001127BB" w:rsidP="001127BB">
            <w:pPr>
              <w:rPr>
                <w:rFonts w:ascii="Arial" w:hAnsi="Arial" w:cs="Arial"/>
                <w:color w:val="000000"/>
                <w:sz w:val="14"/>
                <w:szCs w:val="14"/>
              </w:rPr>
            </w:pPr>
          </w:p>
          <w:p w14:paraId="1E2275D9"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B0FCA05" w14:textId="77777777" w:rsidR="001127BB" w:rsidRPr="00951ADB" w:rsidRDefault="001127BB" w:rsidP="001127BB">
            <w:pPr>
              <w:rPr>
                <w:rFonts w:ascii="Arial" w:hAnsi="Arial" w:cs="Arial"/>
                <w:color w:val="000000"/>
                <w:sz w:val="14"/>
                <w:szCs w:val="14"/>
              </w:rPr>
            </w:pPr>
          </w:p>
          <w:p w14:paraId="17C5E089" w14:textId="77777777" w:rsidR="001127BB" w:rsidRPr="00951ADB" w:rsidRDefault="001127BB" w:rsidP="001127BB">
            <w:pPr>
              <w:rPr>
                <w:rFonts w:ascii="Arial" w:hAnsi="Arial" w:cs="Arial"/>
                <w:color w:val="000000"/>
                <w:sz w:val="14"/>
                <w:szCs w:val="14"/>
              </w:rPr>
            </w:pPr>
          </w:p>
          <w:p w14:paraId="1D439C86" w14:textId="77777777" w:rsidR="001127BB" w:rsidRPr="00951ADB" w:rsidRDefault="001127BB" w:rsidP="001127BB">
            <w:pPr>
              <w:rPr>
                <w:rFonts w:ascii="Arial" w:hAnsi="Arial" w:cs="Arial"/>
                <w:color w:val="000000"/>
                <w:sz w:val="14"/>
                <w:szCs w:val="14"/>
              </w:rPr>
            </w:pPr>
          </w:p>
          <w:p w14:paraId="45D86F5C"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1B34FC7C"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C6CF47" w14:textId="77777777" w:rsidR="001127BB" w:rsidRPr="00951ADB" w:rsidRDefault="001127BB" w:rsidP="001127BB">
            <w:pPr>
              <w:rPr>
                <w:rFonts w:ascii="Arial" w:hAnsi="Arial" w:cs="Arial"/>
                <w:color w:val="000000"/>
                <w:sz w:val="14"/>
                <w:szCs w:val="14"/>
              </w:rPr>
            </w:pPr>
          </w:p>
          <w:p w14:paraId="180AB368"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D9163B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7DAC2405"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
          <w:p w14:paraId="4FEED66A" w14:textId="77777777" w:rsidR="001127BB" w:rsidRPr="00951ADB" w:rsidRDefault="001127BB" w:rsidP="001127BB">
            <w:pPr>
              <w:rPr>
                <w:rFonts w:ascii="Arial" w:hAnsi="Arial" w:cs="Arial"/>
                <w:color w:val="000000"/>
                <w:sz w:val="14"/>
                <w:szCs w:val="14"/>
              </w:rPr>
            </w:pPr>
          </w:p>
          <w:p w14:paraId="18A4916D"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w:t>
            </w:r>
          </w:p>
        </w:tc>
      </w:tr>
    </w:tbl>
    <w:p w14:paraId="4F6AB814" w14:textId="77777777" w:rsidR="001127BB" w:rsidRPr="00951ADB" w:rsidRDefault="001127BB" w:rsidP="001127BB">
      <w:pPr>
        <w:jc w:val="center"/>
        <w:rPr>
          <w:rFonts w:ascii="Arial" w:hAnsi="Arial" w:cs="Arial"/>
          <w:w w:val="0"/>
          <w:sz w:val="14"/>
          <w:szCs w:val="14"/>
        </w:rPr>
      </w:pPr>
    </w:p>
    <w:p w14:paraId="4C24A5DD" w14:textId="77777777" w:rsidR="001127BB" w:rsidRPr="00951ADB" w:rsidRDefault="001127BB" w:rsidP="001127B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34FBFDE1" w14:textId="77777777" w:rsidR="001127BB" w:rsidRPr="00951ADB" w:rsidRDefault="001127BB" w:rsidP="001127B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1127BB" w:rsidRPr="00951ADB" w14:paraId="642C9164" w14:textId="77777777" w:rsidTr="001127BB">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7E79" w14:textId="77777777" w:rsidR="001127BB" w:rsidRPr="00951ADB" w:rsidRDefault="001127BB" w:rsidP="001127BB">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CBCAB6"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50EAB728" w14:textId="77777777" w:rsidTr="001127BB">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FFF0F" w14:textId="77777777" w:rsidR="001127BB" w:rsidRDefault="00DA007B" w:rsidP="00DA007B">
            <w:pPr>
              <w:jc w:val="both"/>
              <w:rPr>
                <w:rFonts w:ascii="Arial" w:hAnsi="Arial" w:cs="Arial"/>
                <w:color w:val="000000"/>
                <w:sz w:val="15"/>
                <w:szCs w:val="15"/>
              </w:rPr>
            </w:pPr>
            <w:r w:rsidRPr="00FD7A61">
              <w:rPr>
                <w:rFonts w:ascii="Arial" w:hAnsi="Arial" w:cs="Arial"/>
                <w:color w:val="000000"/>
                <w:sz w:val="15"/>
                <w:szCs w:val="15"/>
              </w:rPr>
              <w:t xml:space="preserve">L'operatore economico ha ottemperato od ottempererà ai suoi obblighi pagando o impegnandosi in modo vincolante a pagare le </w:t>
            </w:r>
            <w:r w:rsidRPr="00982B3B">
              <w:rPr>
                <w:rFonts w:ascii="Arial" w:hAnsi="Arial" w:cs="Arial"/>
                <w:b/>
                <w:color w:val="000000"/>
                <w:sz w:val="15"/>
                <w:szCs w:val="15"/>
              </w:rPr>
              <w:t>imposte o i contributi previdenziali</w:t>
            </w:r>
            <w:r w:rsidRPr="00FD7A61">
              <w:rPr>
                <w:rFonts w:ascii="Arial" w:hAnsi="Arial" w:cs="Arial"/>
                <w:color w:val="000000"/>
                <w:sz w:val="15"/>
                <w:szCs w:val="15"/>
              </w:rPr>
              <w:t xml:space="preserve"> dovuti, compresi eventuali interessi o multe, ovvero quando il debito tributario o previdenziale sia comunque integralmente estinto, purché l’estinzione, il pagamento o l’impegno si siano perfezionati anteriormente alla scadenza del termine per la present</w:t>
            </w:r>
            <w:r>
              <w:rPr>
                <w:rFonts w:ascii="Arial" w:hAnsi="Arial" w:cs="Arial"/>
                <w:color w:val="000000"/>
                <w:sz w:val="15"/>
                <w:szCs w:val="15"/>
              </w:rPr>
              <w:t>azione della domanda?</w:t>
            </w:r>
          </w:p>
          <w:p w14:paraId="1CD28B09" w14:textId="2EB5F976" w:rsidR="00DA007B" w:rsidRPr="00951ADB" w:rsidRDefault="00DA007B" w:rsidP="00DA007B">
            <w:pPr>
              <w:jc w:val="both"/>
              <w:rPr>
                <w:rFonts w:ascii="Arial" w:hAnsi="Arial" w:cs="Arial"/>
                <w:color w:val="000000"/>
              </w:rPr>
            </w:pP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81D87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42CACB6" w14:textId="4B7CA2E4" w:rsidR="001127BB" w:rsidRPr="001127BB" w:rsidRDefault="001127BB" w:rsidP="001127BB">
            <w:pPr>
              <w:rPr>
                <w:rFonts w:ascii="Arial" w:hAnsi="Arial" w:cs="Arial"/>
                <w:b/>
              </w:rPr>
            </w:pPr>
          </w:p>
        </w:tc>
      </w:tr>
      <w:tr w:rsidR="001127BB" w:rsidRPr="00951ADB" w14:paraId="6BE19EE0" w14:textId="77777777" w:rsidTr="001127BB">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8148BB" w14:textId="77777777" w:rsidR="001127BB" w:rsidRPr="00951ADB" w:rsidRDefault="001127BB" w:rsidP="001127BB">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15D0078D" w14:textId="77777777" w:rsidR="001127BB" w:rsidRPr="00951ADB" w:rsidRDefault="001127BB" w:rsidP="001127BB">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68BE68FD"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6BCE97A9"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6F9D21DB"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A28CB50"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0A0CA68A"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25DB3F5" w14:textId="77777777" w:rsidR="001127BB" w:rsidRPr="00951ADB" w:rsidRDefault="001127BB" w:rsidP="001127BB">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FCD7DD7"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09619805" w14:textId="77777777" w:rsidR="001127BB" w:rsidRPr="00951ADB" w:rsidRDefault="001127BB" w:rsidP="001127BB">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011B57D" w14:textId="77777777" w:rsidR="001127BB" w:rsidRPr="00951ADB" w:rsidRDefault="001127BB" w:rsidP="001127BB">
            <w:pPr>
              <w:ind w:left="284" w:hanging="284"/>
              <w:jc w:val="both"/>
              <w:rPr>
                <w:rFonts w:ascii="Arial" w:hAnsi="Arial" w:cs="Arial"/>
                <w:color w:val="000000"/>
                <w:w w:val="0"/>
                <w:sz w:val="15"/>
                <w:szCs w:val="15"/>
              </w:rPr>
            </w:pPr>
          </w:p>
          <w:p w14:paraId="426C1C54" w14:textId="77777777" w:rsidR="001127BB" w:rsidRPr="00951ADB" w:rsidRDefault="001127BB" w:rsidP="001127BB">
            <w:pPr>
              <w:ind w:left="284" w:hanging="284"/>
              <w:jc w:val="both"/>
              <w:rPr>
                <w:rFonts w:ascii="Arial" w:hAnsi="Arial" w:cs="Arial"/>
                <w:color w:val="000000"/>
                <w:w w:val="0"/>
                <w:sz w:val="15"/>
                <w:szCs w:val="15"/>
              </w:rPr>
            </w:pPr>
          </w:p>
          <w:p w14:paraId="4887AAE4" w14:textId="77777777" w:rsidR="001127BB" w:rsidRPr="00951ADB" w:rsidRDefault="001127BB" w:rsidP="001127BB">
            <w:pPr>
              <w:ind w:left="284" w:hanging="284"/>
              <w:jc w:val="both"/>
              <w:rPr>
                <w:rFonts w:ascii="Arial" w:hAnsi="Arial" w:cs="Arial"/>
                <w:color w:val="000000"/>
                <w:w w:val="0"/>
                <w:sz w:val="15"/>
                <w:szCs w:val="15"/>
              </w:rPr>
            </w:pPr>
          </w:p>
          <w:p w14:paraId="17B3D548" w14:textId="77777777" w:rsidR="001127BB" w:rsidRPr="00951ADB" w:rsidRDefault="001127BB" w:rsidP="001127BB">
            <w:pPr>
              <w:ind w:left="284" w:hanging="284"/>
              <w:jc w:val="both"/>
              <w:rPr>
                <w:rFonts w:ascii="Arial" w:hAnsi="Arial" w:cs="Arial"/>
                <w:color w:val="000000"/>
                <w:w w:val="0"/>
                <w:sz w:val="15"/>
                <w:szCs w:val="15"/>
              </w:rPr>
            </w:pPr>
          </w:p>
          <w:p w14:paraId="6909E692" w14:textId="77777777" w:rsidR="001127BB" w:rsidRPr="00951ADB" w:rsidRDefault="001127BB" w:rsidP="001127BB">
            <w:pPr>
              <w:ind w:left="284" w:hanging="284"/>
              <w:jc w:val="both"/>
              <w:rPr>
                <w:rFonts w:ascii="Arial" w:hAnsi="Arial" w:cs="Arial"/>
                <w:color w:val="000000"/>
                <w:w w:val="0"/>
                <w:sz w:val="15"/>
                <w:szCs w:val="15"/>
              </w:rPr>
            </w:pPr>
          </w:p>
          <w:p w14:paraId="3BDF70D1" w14:textId="77777777" w:rsidR="001127BB" w:rsidRPr="00951ADB" w:rsidRDefault="001127BB" w:rsidP="001127BB">
            <w:pPr>
              <w:ind w:left="284" w:hanging="284"/>
              <w:jc w:val="both"/>
              <w:rPr>
                <w:rFonts w:ascii="Arial" w:hAnsi="Arial" w:cs="Arial"/>
                <w:color w:val="000000"/>
                <w:w w:val="0"/>
                <w:sz w:val="15"/>
                <w:szCs w:val="15"/>
              </w:rPr>
            </w:pPr>
          </w:p>
          <w:p w14:paraId="05F7CC7C" w14:textId="77777777" w:rsidR="001127BB" w:rsidRPr="00951ADB" w:rsidRDefault="001127BB" w:rsidP="001127BB">
            <w:pPr>
              <w:ind w:left="284" w:hanging="284"/>
              <w:jc w:val="both"/>
              <w:rPr>
                <w:rFonts w:ascii="Arial" w:hAnsi="Arial" w:cs="Arial"/>
                <w:color w:val="000000"/>
                <w:w w:val="0"/>
                <w:sz w:val="15"/>
                <w:szCs w:val="15"/>
              </w:rPr>
            </w:pPr>
          </w:p>
          <w:p w14:paraId="0E6C5A43" w14:textId="77777777" w:rsidR="001127BB" w:rsidRPr="00951ADB" w:rsidRDefault="001127BB" w:rsidP="001127BB">
            <w:pPr>
              <w:ind w:left="284" w:hanging="284"/>
              <w:jc w:val="both"/>
              <w:rPr>
                <w:rFonts w:ascii="Arial" w:hAnsi="Arial" w:cs="Arial"/>
                <w:color w:val="000000"/>
                <w:w w:val="0"/>
                <w:sz w:val="15"/>
                <w:szCs w:val="15"/>
              </w:rPr>
            </w:pPr>
          </w:p>
          <w:p w14:paraId="6DCF6C11" w14:textId="77777777" w:rsidR="001127BB" w:rsidRPr="00951ADB" w:rsidRDefault="001127BB" w:rsidP="001127BB">
            <w:pPr>
              <w:ind w:left="284" w:hanging="284"/>
              <w:jc w:val="both"/>
              <w:rPr>
                <w:rFonts w:ascii="Arial" w:hAnsi="Arial" w:cs="Arial"/>
                <w:color w:val="000000"/>
                <w:w w:val="0"/>
                <w:sz w:val="15"/>
                <w:szCs w:val="15"/>
              </w:rPr>
            </w:pPr>
          </w:p>
          <w:p w14:paraId="4971BD10" w14:textId="77777777" w:rsidR="001127BB" w:rsidRPr="00951ADB" w:rsidRDefault="001127BB" w:rsidP="001127BB">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6EF671" w14:textId="77777777" w:rsidR="001127BB" w:rsidRPr="00951ADB" w:rsidRDefault="001127BB" w:rsidP="001127BB">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F1088B" w14:textId="77777777" w:rsidR="001127BB" w:rsidRPr="00951ADB" w:rsidRDefault="001127BB" w:rsidP="001127BB">
            <w:pPr>
              <w:rPr>
                <w:rFonts w:ascii="Arial" w:hAnsi="Arial" w:cs="Arial"/>
              </w:rPr>
            </w:pPr>
            <w:r w:rsidRPr="00951ADB">
              <w:rPr>
                <w:rFonts w:ascii="Arial" w:hAnsi="Arial" w:cs="Arial"/>
                <w:b/>
                <w:sz w:val="15"/>
                <w:szCs w:val="15"/>
              </w:rPr>
              <w:t>Contributi previdenziali</w:t>
            </w:r>
          </w:p>
        </w:tc>
      </w:tr>
      <w:tr w:rsidR="001127BB" w:rsidRPr="00951ADB" w14:paraId="5A3ADAE8" w14:textId="77777777" w:rsidTr="001127BB">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98E42C" w14:textId="77777777" w:rsidR="001127BB" w:rsidRPr="00951ADB" w:rsidRDefault="001127BB" w:rsidP="001127BB">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763BF0" w14:textId="77777777" w:rsidR="001127BB" w:rsidRPr="00951ADB" w:rsidRDefault="001127BB" w:rsidP="001127BB">
            <w:pPr>
              <w:rPr>
                <w:rFonts w:ascii="Arial" w:hAnsi="Arial" w:cs="Arial"/>
                <w:color w:val="000000"/>
                <w:sz w:val="15"/>
                <w:szCs w:val="15"/>
              </w:rPr>
            </w:pPr>
          </w:p>
          <w:p w14:paraId="17E61266"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05C8CF9" w14:textId="77777777" w:rsidR="001127BB" w:rsidRPr="00951ADB" w:rsidRDefault="001127BB" w:rsidP="001127BB">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99915F5"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70EC2840"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2ED10DB2"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507359D"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0A09A9C" w14:textId="77777777" w:rsidR="001127BB" w:rsidRPr="00951ADB" w:rsidRDefault="001127BB" w:rsidP="001127BB">
            <w:pPr>
              <w:pStyle w:val="Tiret0"/>
              <w:ind w:left="850" w:hanging="850"/>
              <w:rPr>
                <w:rFonts w:ascii="Arial" w:hAnsi="Arial" w:cs="Arial"/>
                <w:color w:val="000000"/>
                <w:sz w:val="15"/>
                <w:szCs w:val="15"/>
              </w:rPr>
            </w:pPr>
          </w:p>
          <w:p w14:paraId="4C580C97" w14:textId="77777777" w:rsidR="001127BB" w:rsidRPr="00951ADB" w:rsidRDefault="001127BB" w:rsidP="001127BB">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8E7E65A" w14:textId="77777777" w:rsidR="001127BB" w:rsidRPr="00951ADB" w:rsidRDefault="001127BB" w:rsidP="001127BB">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37D014F" w14:textId="77777777" w:rsidR="001127BB" w:rsidRPr="00951ADB" w:rsidRDefault="001127BB" w:rsidP="001127BB">
            <w:pPr>
              <w:rPr>
                <w:rFonts w:ascii="Arial" w:hAnsi="Arial" w:cs="Arial"/>
                <w:b/>
                <w:color w:val="000000"/>
                <w:w w:val="0"/>
                <w:sz w:val="15"/>
                <w:szCs w:val="15"/>
              </w:rPr>
            </w:pPr>
          </w:p>
          <w:p w14:paraId="0DA7FBC9" w14:textId="77777777" w:rsidR="001127BB" w:rsidRPr="00951ADB" w:rsidRDefault="001127BB" w:rsidP="001127BB">
            <w:pPr>
              <w:rPr>
                <w:rFonts w:ascii="Arial" w:hAnsi="Arial" w:cs="Arial"/>
                <w:b/>
                <w:color w:val="000000"/>
                <w:w w:val="0"/>
                <w:sz w:val="15"/>
                <w:szCs w:val="15"/>
              </w:rPr>
            </w:pPr>
          </w:p>
          <w:p w14:paraId="0072F776" w14:textId="77777777" w:rsidR="001127BB" w:rsidRPr="00951ADB" w:rsidRDefault="001127BB" w:rsidP="001127BB">
            <w:pPr>
              <w:rPr>
                <w:rFonts w:ascii="Arial" w:hAnsi="Arial" w:cs="Arial"/>
                <w:b/>
                <w:color w:val="000000"/>
                <w:w w:val="0"/>
                <w:sz w:val="15"/>
                <w:szCs w:val="15"/>
              </w:rPr>
            </w:pPr>
          </w:p>
          <w:p w14:paraId="558C0823" w14:textId="77777777" w:rsidR="001127BB" w:rsidRPr="00951ADB" w:rsidRDefault="001127BB" w:rsidP="001127BB">
            <w:pPr>
              <w:rPr>
                <w:rFonts w:ascii="Arial" w:hAnsi="Arial" w:cs="Arial"/>
                <w:b/>
                <w:color w:val="000000"/>
                <w:w w:val="0"/>
                <w:sz w:val="15"/>
                <w:szCs w:val="15"/>
              </w:rPr>
            </w:pPr>
          </w:p>
          <w:p w14:paraId="78210F3D" w14:textId="77777777" w:rsidR="001127BB" w:rsidRPr="00951ADB" w:rsidRDefault="001127BB" w:rsidP="001127BB">
            <w:pPr>
              <w:rPr>
                <w:rFonts w:ascii="Arial" w:hAnsi="Arial" w:cs="Arial"/>
                <w:b/>
                <w:color w:val="000000"/>
                <w:w w:val="0"/>
                <w:sz w:val="15"/>
                <w:szCs w:val="15"/>
              </w:rPr>
            </w:pPr>
          </w:p>
          <w:p w14:paraId="27528B60" w14:textId="77777777" w:rsidR="001127BB" w:rsidRPr="00951ADB" w:rsidRDefault="001127BB" w:rsidP="001127BB">
            <w:pPr>
              <w:rPr>
                <w:rFonts w:ascii="Arial" w:hAnsi="Arial" w:cs="Arial"/>
                <w:b/>
                <w:color w:val="000000"/>
                <w:w w:val="0"/>
                <w:sz w:val="15"/>
                <w:szCs w:val="15"/>
              </w:rPr>
            </w:pPr>
          </w:p>
          <w:p w14:paraId="24B9B13A" w14:textId="77777777" w:rsidR="001127BB" w:rsidRPr="00951ADB" w:rsidRDefault="001127BB" w:rsidP="001127BB">
            <w:pPr>
              <w:rPr>
                <w:rFonts w:ascii="Arial" w:hAnsi="Arial" w:cs="Arial"/>
                <w:b/>
                <w:color w:val="000000"/>
                <w:w w:val="0"/>
                <w:sz w:val="15"/>
                <w:szCs w:val="15"/>
              </w:rPr>
            </w:pPr>
          </w:p>
          <w:p w14:paraId="02D0BF43" w14:textId="77777777" w:rsidR="001127BB" w:rsidRPr="00951ADB" w:rsidRDefault="001127BB" w:rsidP="001127BB">
            <w:pPr>
              <w:rPr>
                <w:rFonts w:ascii="Arial" w:hAnsi="Arial" w:cs="Arial"/>
                <w:b/>
                <w:color w:val="000000"/>
                <w:w w:val="0"/>
                <w:sz w:val="15"/>
                <w:szCs w:val="15"/>
              </w:rPr>
            </w:pPr>
          </w:p>
          <w:p w14:paraId="1D4621DE" w14:textId="77777777" w:rsidR="001127BB" w:rsidRPr="00951ADB" w:rsidRDefault="001127BB" w:rsidP="001127BB">
            <w:pPr>
              <w:rPr>
                <w:rFonts w:ascii="Arial" w:hAnsi="Arial" w:cs="Arial"/>
                <w:b/>
                <w:color w:val="000000"/>
                <w:w w:val="0"/>
                <w:sz w:val="15"/>
                <w:szCs w:val="15"/>
              </w:rPr>
            </w:pPr>
          </w:p>
          <w:p w14:paraId="268E01CB" w14:textId="77777777" w:rsidR="001127BB" w:rsidRPr="00951ADB" w:rsidRDefault="001127BB" w:rsidP="001127BB">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E77F72" w14:textId="77777777" w:rsidR="001127BB" w:rsidRPr="00951ADB" w:rsidRDefault="001127BB" w:rsidP="001127BB">
            <w:pPr>
              <w:rPr>
                <w:rFonts w:ascii="Arial" w:hAnsi="Arial" w:cs="Arial"/>
                <w:color w:val="000000"/>
                <w:sz w:val="15"/>
                <w:szCs w:val="15"/>
              </w:rPr>
            </w:pPr>
          </w:p>
          <w:p w14:paraId="3C1102D2"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3A5F3EC"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408BA96F"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8EFD52D"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33D1EE9F"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7BC2A59" w14:textId="77777777" w:rsidR="001127BB" w:rsidRPr="00951ADB" w:rsidRDefault="001127BB" w:rsidP="001127BB">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8B150FB" w14:textId="77777777" w:rsidR="001127BB" w:rsidRPr="00951ADB" w:rsidRDefault="001127BB" w:rsidP="001127BB">
            <w:pPr>
              <w:pStyle w:val="Tiret0"/>
              <w:ind w:left="850" w:hanging="850"/>
              <w:rPr>
                <w:rFonts w:ascii="Arial" w:hAnsi="Arial" w:cs="Arial"/>
                <w:color w:val="000000"/>
                <w:sz w:val="15"/>
                <w:szCs w:val="15"/>
              </w:rPr>
            </w:pPr>
          </w:p>
          <w:p w14:paraId="357C6CF3" w14:textId="77777777" w:rsidR="001127BB" w:rsidRPr="00951ADB" w:rsidRDefault="001127BB" w:rsidP="001127BB">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16C6FDC" w14:textId="77777777" w:rsidR="001127BB" w:rsidRPr="00951ADB" w:rsidRDefault="001127BB" w:rsidP="001127BB">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80C0CA3" w14:textId="77777777" w:rsidR="001127BB" w:rsidRPr="00951ADB" w:rsidRDefault="001127BB" w:rsidP="001127BB">
            <w:pPr>
              <w:rPr>
                <w:rFonts w:ascii="Arial" w:hAnsi="Arial" w:cs="Arial"/>
                <w:b/>
                <w:color w:val="000000"/>
                <w:w w:val="0"/>
                <w:sz w:val="15"/>
                <w:szCs w:val="15"/>
              </w:rPr>
            </w:pPr>
          </w:p>
          <w:p w14:paraId="414D8828" w14:textId="77777777" w:rsidR="001127BB" w:rsidRPr="00951ADB" w:rsidRDefault="001127BB" w:rsidP="001127BB">
            <w:pPr>
              <w:rPr>
                <w:rFonts w:ascii="Arial" w:hAnsi="Arial" w:cs="Arial"/>
                <w:b/>
                <w:color w:val="000000"/>
                <w:w w:val="0"/>
                <w:sz w:val="15"/>
                <w:szCs w:val="15"/>
              </w:rPr>
            </w:pPr>
          </w:p>
          <w:p w14:paraId="566D3BA6" w14:textId="77777777" w:rsidR="001127BB" w:rsidRPr="00951ADB" w:rsidRDefault="001127BB" w:rsidP="001127BB">
            <w:pPr>
              <w:rPr>
                <w:rFonts w:ascii="Arial" w:hAnsi="Arial" w:cs="Arial"/>
                <w:b/>
                <w:color w:val="000000"/>
                <w:w w:val="0"/>
                <w:sz w:val="15"/>
                <w:szCs w:val="15"/>
              </w:rPr>
            </w:pPr>
          </w:p>
          <w:p w14:paraId="37963655" w14:textId="77777777" w:rsidR="001127BB" w:rsidRPr="00951ADB" w:rsidRDefault="001127BB" w:rsidP="001127BB">
            <w:pPr>
              <w:rPr>
                <w:rFonts w:ascii="Arial" w:hAnsi="Arial" w:cs="Arial"/>
                <w:b/>
                <w:color w:val="000000"/>
                <w:w w:val="0"/>
                <w:sz w:val="15"/>
                <w:szCs w:val="15"/>
              </w:rPr>
            </w:pPr>
          </w:p>
          <w:p w14:paraId="18AF2B5B" w14:textId="77777777" w:rsidR="001127BB" w:rsidRPr="00951ADB" w:rsidRDefault="001127BB" w:rsidP="001127BB">
            <w:pPr>
              <w:rPr>
                <w:rFonts w:ascii="Arial" w:hAnsi="Arial" w:cs="Arial"/>
                <w:b/>
                <w:color w:val="000000"/>
                <w:w w:val="0"/>
                <w:sz w:val="15"/>
                <w:szCs w:val="15"/>
              </w:rPr>
            </w:pPr>
          </w:p>
          <w:p w14:paraId="131EF8AF" w14:textId="77777777" w:rsidR="001127BB" w:rsidRPr="00951ADB" w:rsidRDefault="001127BB" w:rsidP="001127BB">
            <w:pPr>
              <w:rPr>
                <w:rFonts w:ascii="Arial" w:hAnsi="Arial" w:cs="Arial"/>
                <w:b/>
                <w:color w:val="000000"/>
                <w:w w:val="0"/>
                <w:sz w:val="15"/>
                <w:szCs w:val="15"/>
              </w:rPr>
            </w:pPr>
          </w:p>
          <w:p w14:paraId="26371503" w14:textId="77777777" w:rsidR="001127BB" w:rsidRPr="00951ADB" w:rsidRDefault="001127BB" w:rsidP="001127BB">
            <w:pPr>
              <w:rPr>
                <w:rFonts w:ascii="Arial" w:hAnsi="Arial" w:cs="Arial"/>
                <w:b/>
                <w:color w:val="000000"/>
                <w:w w:val="0"/>
                <w:sz w:val="15"/>
                <w:szCs w:val="15"/>
              </w:rPr>
            </w:pPr>
          </w:p>
          <w:p w14:paraId="2A2DD9DA" w14:textId="77777777" w:rsidR="001127BB" w:rsidRPr="00951ADB" w:rsidRDefault="001127BB" w:rsidP="001127BB">
            <w:pPr>
              <w:rPr>
                <w:rFonts w:ascii="Arial" w:hAnsi="Arial" w:cs="Arial"/>
                <w:b/>
                <w:color w:val="000000"/>
                <w:w w:val="0"/>
                <w:sz w:val="15"/>
                <w:szCs w:val="15"/>
              </w:rPr>
            </w:pPr>
          </w:p>
          <w:p w14:paraId="3C0B37CB" w14:textId="77777777" w:rsidR="001127BB" w:rsidRPr="00951ADB" w:rsidRDefault="001127BB" w:rsidP="001127BB">
            <w:pPr>
              <w:rPr>
                <w:rFonts w:ascii="Arial" w:hAnsi="Arial" w:cs="Arial"/>
                <w:b/>
                <w:color w:val="000000"/>
                <w:w w:val="0"/>
                <w:sz w:val="15"/>
                <w:szCs w:val="15"/>
              </w:rPr>
            </w:pPr>
          </w:p>
          <w:p w14:paraId="1568380C" w14:textId="77777777" w:rsidR="001127BB" w:rsidRPr="00951ADB" w:rsidRDefault="001127BB" w:rsidP="001127BB">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1127BB" w:rsidRPr="00951ADB" w14:paraId="3E2E8528"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CD91D" w14:textId="77777777" w:rsidR="001127BB" w:rsidRPr="00951ADB" w:rsidRDefault="001127BB" w:rsidP="001127BB">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51F769" w14:textId="77777777" w:rsidR="001127BB" w:rsidRPr="00951ADB" w:rsidRDefault="001127BB" w:rsidP="001127BB">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068D7B19" w14:textId="77777777" w:rsidR="001127BB" w:rsidRPr="00951ADB" w:rsidRDefault="001127BB" w:rsidP="001127BB">
            <w:pPr>
              <w:rPr>
                <w:rFonts w:ascii="Arial" w:hAnsi="Arial" w:cs="Arial"/>
                <w:sz w:val="15"/>
                <w:szCs w:val="15"/>
              </w:rPr>
            </w:pPr>
            <w:r w:rsidRPr="00951ADB">
              <w:rPr>
                <w:rFonts w:ascii="Arial" w:hAnsi="Arial" w:cs="Arial"/>
                <w:sz w:val="15"/>
                <w:szCs w:val="15"/>
              </w:rPr>
              <w:t>[……………][……………][…………..…]</w:t>
            </w:r>
          </w:p>
          <w:p w14:paraId="7CB81C9C" w14:textId="77777777" w:rsidR="001127BB" w:rsidRPr="00951ADB" w:rsidRDefault="001127BB" w:rsidP="001127BB">
            <w:pPr>
              <w:rPr>
                <w:rFonts w:ascii="Arial" w:hAnsi="Arial" w:cs="Arial"/>
              </w:rPr>
            </w:pPr>
          </w:p>
        </w:tc>
      </w:tr>
    </w:tbl>
    <w:p w14:paraId="19B72C5F" w14:textId="77777777" w:rsidR="001127BB" w:rsidRPr="00951ADB" w:rsidRDefault="001127BB" w:rsidP="001127BB">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32DEE03"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1D03F505" w14:textId="77777777" w:rsidTr="001127BB">
        <w:trPr>
          <w:jc w:val="center"/>
        </w:trPr>
        <w:tc>
          <w:tcPr>
            <w:tcW w:w="4644" w:type="dxa"/>
            <w:tcBorders>
              <w:bottom w:val="single" w:sz="4" w:space="0" w:color="00000A"/>
            </w:tcBorders>
            <w:shd w:val="clear" w:color="auto" w:fill="FFFFFF"/>
          </w:tcPr>
          <w:p w14:paraId="3410B717"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004CCA92" w14:textId="77777777" w:rsidR="001127BB" w:rsidRPr="00951ADB" w:rsidRDefault="001127BB" w:rsidP="001127BB">
            <w:pPr>
              <w:rPr>
                <w:rFonts w:ascii="Arial" w:hAnsi="Arial" w:cs="Arial"/>
                <w:b/>
                <w:sz w:val="15"/>
                <w:szCs w:val="15"/>
              </w:rPr>
            </w:pPr>
          </w:p>
        </w:tc>
      </w:tr>
      <w:tr w:rsidR="001127BB" w:rsidRPr="00951ADB" w14:paraId="1ED5CF4B"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B7A37" w14:textId="77777777" w:rsidR="001127BB" w:rsidRPr="00951ADB" w:rsidRDefault="001127BB" w:rsidP="001127BB">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C5716"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5302DAFD" w14:textId="77777777" w:rsidTr="001127BB">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7E4418" w14:textId="77777777" w:rsidR="001127BB" w:rsidRPr="00951ADB" w:rsidRDefault="001127BB" w:rsidP="001127BB">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a)</w:t>
            </w:r>
            <w:r w:rsidRPr="00951ADB">
              <w:rPr>
                <w:rFonts w:ascii="Arial" w:hAnsi="Arial" w:cs="Arial"/>
                <w:color w:val="000000"/>
                <w:sz w:val="15"/>
                <w:szCs w:val="15"/>
              </w:rPr>
              <w:t>, del Codice?</w:t>
            </w:r>
          </w:p>
          <w:p w14:paraId="06070A04" w14:textId="77777777" w:rsidR="001127BB" w:rsidRPr="00951ADB" w:rsidRDefault="001127BB" w:rsidP="001127BB">
            <w:pPr>
              <w:rPr>
                <w:rFonts w:ascii="Arial" w:hAnsi="Arial" w:cs="Arial"/>
                <w:color w:val="000000"/>
                <w:sz w:val="15"/>
                <w:szCs w:val="15"/>
              </w:rPr>
            </w:pPr>
          </w:p>
          <w:p w14:paraId="5717DEE5"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9CECDCF"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DBA5724" w14:textId="77777777" w:rsidR="001127BB" w:rsidRPr="00951ADB" w:rsidRDefault="001127BB" w:rsidP="001127BB">
            <w:pPr>
              <w:rPr>
                <w:rFonts w:ascii="Arial" w:hAnsi="Arial" w:cs="Arial"/>
                <w:color w:val="000000"/>
                <w:sz w:val="14"/>
                <w:szCs w:val="14"/>
              </w:rPr>
            </w:pPr>
          </w:p>
          <w:p w14:paraId="10ADCADC"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64C1809" w14:textId="77777777" w:rsidR="001127BB" w:rsidRPr="00951ADB" w:rsidRDefault="001127BB" w:rsidP="001127BB">
            <w:pPr>
              <w:rPr>
                <w:rFonts w:ascii="Arial" w:hAnsi="Arial" w:cs="Arial"/>
                <w:color w:val="000000"/>
                <w:sz w:val="14"/>
                <w:szCs w:val="14"/>
              </w:rPr>
            </w:pPr>
          </w:p>
          <w:p w14:paraId="6043015C"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1) L’operatore economico</w:t>
            </w:r>
          </w:p>
          <w:p w14:paraId="05981C70" w14:textId="77777777" w:rsidR="001127BB" w:rsidRPr="00951ADB" w:rsidRDefault="001127BB" w:rsidP="001127BB">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787AB63" w14:textId="77777777" w:rsidR="001127BB" w:rsidRPr="00951ADB" w:rsidRDefault="001127BB" w:rsidP="001127BB">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AC6BF5E" w14:textId="77777777" w:rsidR="001127BB" w:rsidRPr="00951ADB" w:rsidRDefault="001127BB" w:rsidP="001127BB">
            <w:pPr>
              <w:rPr>
                <w:rFonts w:ascii="Arial" w:hAnsi="Arial" w:cs="Arial"/>
                <w:color w:val="000000"/>
                <w:sz w:val="14"/>
                <w:szCs w:val="14"/>
              </w:rPr>
            </w:pPr>
          </w:p>
          <w:p w14:paraId="65A86126" w14:textId="77777777" w:rsidR="001127BB" w:rsidRPr="00951ADB" w:rsidRDefault="001127BB" w:rsidP="001127BB">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7A3CD25" w14:textId="77777777" w:rsidR="001127BB" w:rsidRPr="00951ADB" w:rsidRDefault="001127BB" w:rsidP="001127BB">
            <w:pPr>
              <w:rPr>
                <w:rFonts w:ascii="Arial" w:hAnsi="Arial" w:cs="Arial"/>
                <w:color w:val="000000"/>
                <w:sz w:val="14"/>
                <w:szCs w:val="14"/>
              </w:rPr>
            </w:pPr>
          </w:p>
          <w:p w14:paraId="3201ABDB"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14B36"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52AB8DE" w14:textId="1B598288" w:rsidR="001127BB" w:rsidRPr="001127BB" w:rsidRDefault="001127BB" w:rsidP="001127BB">
            <w:pPr>
              <w:rPr>
                <w:rFonts w:ascii="Arial" w:hAnsi="Arial" w:cs="Arial"/>
                <w:b/>
                <w:color w:val="000000"/>
              </w:rPr>
            </w:pPr>
          </w:p>
        </w:tc>
      </w:tr>
      <w:tr w:rsidR="001127BB" w:rsidRPr="00951ADB" w14:paraId="6E7C109E" w14:textId="77777777" w:rsidTr="001127BB">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97FA8C"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39024" w14:textId="77777777" w:rsidR="001127BB" w:rsidRPr="00951ADB" w:rsidRDefault="001127BB" w:rsidP="001127BB">
            <w:pPr>
              <w:rPr>
                <w:rFonts w:ascii="Arial" w:hAnsi="Arial" w:cs="Arial"/>
                <w:color w:val="000000"/>
                <w:sz w:val="15"/>
                <w:szCs w:val="15"/>
              </w:rPr>
            </w:pPr>
          </w:p>
          <w:p w14:paraId="106DB9A1" w14:textId="77777777" w:rsidR="001127BB" w:rsidRPr="00951ADB" w:rsidRDefault="001127BB" w:rsidP="001127BB">
            <w:pPr>
              <w:rPr>
                <w:rFonts w:ascii="Arial" w:hAnsi="Arial" w:cs="Arial"/>
                <w:color w:val="000000"/>
                <w:sz w:val="15"/>
                <w:szCs w:val="15"/>
              </w:rPr>
            </w:pPr>
          </w:p>
          <w:p w14:paraId="5C771567" w14:textId="77777777" w:rsidR="001127BB" w:rsidRPr="00951ADB" w:rsidRDefault="001127BB" w:rsidP="001127BB">
            <w:pPr>
              <w:rPr>
                <w:rFonts w:ascii="Arial" w:hAnsi="Arial" w:cs="Arial"/>
                <w:color w:val="000000"/>
                <w:sz w:val="10"/>
                <w:szCs w:val="10"/>
              </w:rPr>
            </w:pPr>
          </w:p>
          <w:p w14:paraId="5F7CE7EF"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55DA9BA8" w14:textId="77777777" w:rsidR="001127BB" w:rsidRPr="00951ADB" w:rsidRDefault="001127BB" w:rsidP="001127BB">
            <w:pPr>
              <w:rPr>
                <w:rFonts w:ascii="Arial" w:hAnsi="Arial" w:cs="Arial"/>
                <w:color w:val="000000"/>
                <w:sz w:val="15"/>
                <w:szCs w:val="15"/>
              </w:rPr>
            </w:pPr>
          </w:p>
          <w:p w14:paraId="3E926216" w14:textId="77777777" w:rsidR="001127BB" w:rsidRPr="00951ADB" w:rsidRDefault="001127BB" w:rsidP="001127BB">
            <w:pPr>
              <w:rPr>
                <w:rFonts w:ascii="Arial" w:hAnsi="Arial" w:cs="Arial"/>
                <w:color w:val="000000"/>
                <w:sz w:val="14"/>
                <w:szCs w:val="14"/>
              </w:rPr>
            </w:pPr>
          </w:p>
          <w:p w14:paraId="10C9A89B" w14:textId="77777777" w:rsidR="001127BB" w:rsidRPr="00951ADB" w:rsidRDefault="001127BB" w:rsidP="001127BB">
            <w:pPr>
              <w:rPr>
                <w:rFonts w:ascii="Arial" w:hAnsi="Arial" w:cs="Arial"/>
                <w:color w:val="000000"/>
                <w:sz w:val="14"/>
                <w:szCs w:val="14"/>
              </w:rPr>
            </w:pPr>
          </w:p>
          <w:p w14:paraId="23560825" w14:textId="77777777" w:rsidR="001127BB" w:rsidRPr="00951ADB" w:rsidRDefault="001127BB" w:rsidP="001127BB">
            <w:pPr>
              <w:rPr>
                <w:rFonts w:ascii="Arial" w:hAnsi="Arial" w:cs="Arial"/>
                <w:color w:val="000000"/>
                <w:sz w:val="14"/>
                <w:szCs w:val="14"/>
              </w:rPr>
            </w:pPr>
          </w:p>
          <w:p w14:paraId="36833202" w14:textId="77777777" w:rsidR="001127BB" w:rsidRPr="00951ADB" w:rsidRDefault="001127BB" w:rsidP="001127BB">
            <w:pPr>
              <w:rPr>
                <w:rFonts w:ascii="Arial" w:hAnsi="Arial" w:cs="Arial"/>
                <w:color w:val="000000"/>
                <w:sz w:val="6"/>
                <w:szCs w:val="6"/>
              </w:rPr>
            </w:pPr>
          </w:p>
          <w:p w14:paraId="622243E7" w14:textId="77777777" w:rsidR="001127BB" w:rsidRPr="00951ADB" w:rsidRDefault="001127BB" w:rsidP="001127BB">
            <w:pPr>
              <w:rPr>
                <w:rFonts w:ascii="Arial" w:hAnsi="Arial" w:cs="Arial"/>
                <w:color w:val="000000"/>
                <w:sz w:val="6"/>
                <w:szCs w:val="6"/>
              </w:rPr>
            </w:pPr>
          </w:p>
          <w:p w14:paraId="5793D234" w14:textId="77777777" w:rsidR="001127BB" w:rsidRPr="00951ADB" w:rsidRDefault="001127BB" w:rsidP="001127BB">
            <w:pPr>
              <w:rPr>
                <w:rFonts w:ascii="Arial" w:hAnsi="Arial" w:cs="Arial"/>
                <w:color w:val="000000"/>
                <w:sz w:val="6"/>
                <w:szCs w:val="6"/>
              </w:rPr>
            </w:pPr>
          </w:p>
          <w:p w14:paraId="5CF3F433" w14:textId="77777777" w:rsidR="001127BB" w:rsidRPr="00951ADB" w:rsidRDefault="001127BB" w:rsidP="001127BB">
            <w:pPr>
              <w:rPr>
                <w:rFonts w:ascii="Arial" w:hAnsi="Arial" w:cs="Arial"/>
                <w:color w:val="000000"/>
                <w:sz w:val="6"/>
                <w:szCs w:val="6"/>
              </w:rPr>
            </w:pPr>
          </w:p>
          <w:p w14:paraId="15EC242B"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F343EB8"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256DC0E" w14:textId="77777777" w:rsidR="001127BB" w:rsidRPr="00951ADB" w:rsidRDefault="001127BB" w:rsidP="001127BB">
            <w:pPr>
              <w:rPr>
                <w:rFonts w:ascii="Arial" w:hAnsi="Arial" w:cs="Arial"/>
                <w:color w:val="000000"/>
                <w:sz w:val="14"/>
                <w:szCs w:val="14"/>
              </w:rPr>
            </w:pPr>
          </w:p>
          <w:p w14:paraId="4944DC4D"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1C4604B"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15AF13C9"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  </w:t>
            </w:r>
          </w:p>
          <w:p w14:paraId="7896C747" w14:textId="77777777" w:rsidR="001127BB" w:rsidRPr="00951ADB" w:rsidRDefault="001127BB" w:rsidP="001127BB">
            <w:pPr>
              <w:rPr>
                <w:rFonts w:ascii="Arial" w:hAnsi="Arial" w:cs="Arial"/>
                <w:color w:val="000000"/>
                <w:sz w:val="14"/>
                <w:szCs w:val="14"/>
              </w:rPr>
            </w:pPr>
          </w:p>
          <w:p w14:paraId="4B67F703" w14:textId="77777777" w:rsidR="001127BB" w:rsidRPr="00951ADB" w:rsidRDefault="001127BB" w:rsidP="001127BB">
            <w:pPr>
              <w:rPr>
                <w:rFonts w:ascii="Arial" w:hAnsi="Arial" w:cs="Arial"/>
                <w:color w:val="000000"/>
                <w:sz w:val="15"/>
                <w:szCs w:val="15"/>
              </w:rPr>
            </w:pPr>
          </w:p>
        </w:tc>
      </w:tr>
      <w:tr w:rsidR="001127BB" w:rsidRPr="00951ADB" w14:paraId="2E98ECC5"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6782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del Codice:</w:t>
            </w:r>
          </w:p>
          <w:p w14:paraId="2F8B7836" w14:textId="77777777" w:rsidR="001127BB" w:rsidRPr="00951ADB" w:rsidRDefault="001127BB" w:rsidP="001127BB">
            <w:pPr>
              <w:pStyle w:val="NormalLeft"/>
              <w:tabs>
                <w:tab w:val="left" w:pos="162"/>
              </w:tabs>
              <w:spacing w:before="0" w:after="0"/>
              <w:jc w:val="both"/>
              <w:rPr>
                <w:rFonts w:ascii="Arial" w:hAnsi="Arial" w:cs="Arial"/>
                <w:color w:val="000000"/>
                <w:sz w:val="14"/>
                <w:szCs w:val="14"/>
              </w:rPr>
            </w:pPr>
          </w:p>
          <w:p w14:paraId="148F6A84" w14:textId="77777777" w:rsidR="001127BB" w:rsidRPr="00951ADB" w:rsidRDefault="001127BB" w:rsidP="001127BB">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5CF5F496" w14:textId="77777777" w:rsidR="001127BB" w:rsidRPr="00951ADB" w:rsidRDefault="001127BB" w:rsidP="001127BB">
            <w:pPr>
              <w:pStyle w:val="NormalLeft"/>
              <w:spacing w:before="0" w:after="0"/>
              <w:jc w:val="both"/>
              <w:rPr>
                <w:rFonts w:ascii="Arial" w:hAnsi="Arial" w:cs="Arial"/>
                <w:b/>
                <w:color w:val="000000"/>
                <w:sz w:val="14"/>
                <w:szCs w:val="14"/>
              </w:rPr>
            </w:pPr>
          </w:p>
          <w:p w14:paraId="62B505E4"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55AFEF24"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97626D2"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24BC31F7"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62D584E1"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345795C3"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1F193481"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25000A76"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0D9E234B" w14:textId="77777777" w:rsidR="001127BB" w:rsidRPr="00951ADB" w:rsidRDefault="001127BB" w:rsidP="001127BB">
            <w:pPr>
              <w:pStyle w:val="NormalLeft"/>
              <w:spacing w:before="0" w:after="0"/>
              <w:ind w:left="162"/>
              <w:jc w:val="both"/>
              <w:rPr>
                <w:rFonts w:ascii="Arial" w:hAnsi="Arial" w:cs="Arial"/>
                <w:b/>
                <w:color w:val="000000"/>
                <w:sz w:val="16"/>
                <w:szCs w:val="16"/>
              </w:rPr>
            </w:pPr>
          </w:p>
          <w:p w14:paraId="06BCA03C"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0D5BC2D1" w14:textId="77777777" w:rsidR="001127BB" w:rsidRPr="00951ADB" w:rsidRDefault="001127BB" w:rsidP="001127BB">
            <w:pPr>
              <w:pStyle w:val="NormalLeft"/>
              <w:spacing w:before="0" w:after="0"/>
              <w:ind w:left="162"/>
              <w:jc w:val="both"/>
              <w:rPr>
                <w:rFonts w:ascii="Arial" w:hAnsi="Arial" w:cs="Arial"/>
                <w:color w:val="000000"/>
              </w:rPr>
            </w:pPr>
          </w:p>
          <w:p w14:paraId="144D7510" w14:textId="77777777" w:rsidR="001127BB" w:rsidRPr="00951ADB" w:rsidRDefault="001127BB" w:rsidP="001127BB">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7A90B5EF" w14:textId="77777777" w:rsidR="001127BB" w:rsidRPr="00951ADB" w:rsidRDefault="001127BB" w:rsidP="001127BB">
            <w:pPr>
              <w:pStyle w:val="NormalLeft"/>
              <w:spacing w:before="0" w:after="0"/>
              <w:ind w:left="162"/>
              <w:jc w:val="both"/>
              <w:rPr>
                <w:rFonts w:ascii="Arial" w:hAnsi="Arial" w:cs="Arial"/>
                <w:color w:val="000000"/>
                <w:sz w:val="14"/>
                <w:szCs w:val="14"/>
              </w:rPr>
            </w:pPr>
          </w:p>
          <w:p w14:paraId="1CA08AD6" w14:textId="77777777" w:rsidR="001127BB" w:rsidRPr="00951ADB" w:rsidRDefault="001127BB" w:rsidP="001127BB">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55FAF4B4"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178A89BD" w14:textId="77777777" w:rsidR="001127BB" w:rsidRPr="00951ADB" w:rsidRDefault="001127BB" w:rsidP="001127BB">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38D2E42A" w14:textId="77777777" w:rsidR="001127BB" w:rsidRPr="00951ADB" w:rsidRDefault="001127BB" w:rsidP="001127BB">
            <w:pPr>
              <w:pStyle w:val="NormalLeft"/>
              <w:spacing w:before="0" w:after="0"/>
              <w:jc w:val="both"/>
              <w:rPr>
                <w:rFonts w:ascii="Arial" w:hAnsi="Arial" w:cs="Arial"/>
                <w:color w:val="000000"/>
                <w:sz w:val="14"/>
                <w:szCs w:val="14"/>
              </w:rPr>
            </w:pPr>
          </w:p>
          <w:p w14:paraId="0D87E432" w14:textId="77777777" w:rsidR="001127BB" w:rsidRPr="00951ADB" w:rsidRDefault="001127BB" w:rsidP="001127BB">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314A09D6" w14:textId="77777777" w:rsidR="001127BB" w:rsidRPr="00951ADB" w:rsidRDefault="001127BB" w:rsidP="001127BB">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00682F03" w14:textId="77777777" w:rsidR="001127BB" w:rsidRPr="00951ADB" w:rsidRDefault="001127BB" w:rsidP="001127BB">
            <w:pPr>
              <w:pStyle w:val="NormalLeft"/>
              <w:spacing w:before="0" w:after="0"/>
              <w:jc w:val="both"/>
              <w:rPr>
                <w:rFonts w:ascii="Arial" w:hAnsi="Arial" w:cs="Arial"/>
                <w:strike/>
                <w:color w:val="000000"/>
                <w:sz w:val="15"/>
                <w:szCs w:val="15"/>
              </w:rPr>
            </w:pPr>
          </w:p>
          <w:p w14:paraId="37E03884" w14:textId="77777777" w:rsidR="001127BB" w:rsidRPr="00951ADB" w:rsidRDefault="001127BB" w:rsidP="001127BB">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2FE50329" w14:textId="77777777" w:rsidR="001127BB" w:rsidRPr="00951ADB" w:rsidRDefault="001127BB" w:rsidP="001127BB">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710A3" w14:textId="77777777" w:rsidR="001127BB" w:rsidRPr="00951ADB" w:rsidRDefault="001127BB" w:rsidP="001127BB">
            <w:pPr>
              <w:rPr>
                <w:rFonts w:ascii="Arial" w:hAnsi="Arial" w:cs="Arial"/>
                <w:color w:val="000000"/>
                <w:sz w:val="14"/>
                <w:szCs w:val="14"/>
              </w:rPr>
            </w:pPr>
          </w:p>
          <w:p w14:paraId="2D0627C4" w14:textId="77777777" w:rsidR="001127BB" w:rsidRPr="00951ADB" w:rsidRDefault="001127BB" w:rsidP="001127BB">
            <w:pPr>
              <w:rPr>
                <w:rFonts w:ascii="Arial" w:hAnsi="Arial" w:cs="Arial"/>
                <w:color w:val="000000"/>
                <w:sz w:val="14"/>
                <w:szCs w:val="14"/>
              </w:rPr>
            </w:pPr>
          </w:p>
          <w:p w14:paraId="60304911" w14:textId="77777777" w:rsidR="001127BB" w:rsidRPr="00951ADB" w:rsidRDefault="001127BB" w:rsidP="001127BB">
            <w:pPr>
              <w:rPr>
                <w:rFonts w:ascii="Arial" w:hAnsi="Arial" w:cs="Arial"/>
                <w:color w:val="000000"/>
                <w:sz w:val="14"/>
                <w:szCs w:val="14"/>
              </w:rPr>
            </w:pPr>
          </w:p>
          <w:p w14:paraId="376FFA3A" w14:textId="77777777" w:rsidR="001127BB" w:rsidRPr="00951ADB" w:rsidRDefault="001127BB" w:rsidP="001127BB">
            <w:pPr>
              <w:rPr>
                <w:rFonts w:ascii="Arial" w:hAnsi="Arial" w:cs="Arial"/>
                <w:color w:val="000000"/>
                <w:sz w:val="14"/>
                <w:szCs w:val="14"/>
              </w:rPr>
            </w:pPr>
          </w:p>
          <w:p w14:paraId="6ADF2C1C"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B07FED1" w14:textId="77777777" w:rsidR="001127BB" w:rsidRPr="00951ADB" w:rsidRDefault="001127BB" w:rsidP="001127BB">
            <w:pPr>
              <w:rPr>
                <w:rFonts w:ascii="Arial" w:hAnsi="Arial" w:cs="Arial"/>
                <w:color w:val="000000"/>
                <w:sz w:val="14"/>
                <w:szCs w:val="14"/>
              </w:rPr>
            </w:pPr>
          </w:p>
          <w:p w14:paraId="5CC78BD7"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E4C90DE" w14:textId="77777777" w:rsidR="001127BB" w:rsidRPr="00951ADB" w:rsidRDefault="001127BB" w:rsidP="001127BB">
            <w:pPr>
              <w:rPr>
                <w:rFonts w:ascii="Arial" w:hAnsi="Arial" w:cs="Arial"/>
                <w:color w:val="000000"/>
                <w:sz w:val="14"/>
                <w:szCs w:val="14"/>
              </w:rPr>
            </w:pPr>
          </w:p>
          <w:p w14:paraId="0A5E85B8"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73C9B10"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w:t>
            </w:r>
          </w:p>
          <w:p w14:paraId="1B15AFFF" w14:textId="77777777" w:rsidR="001127BB" w:rsidRPr="00951ADB" w:rsidRDefault="001127BB" w:rsidP="001127BB">
            <w:pPr>
              <w:rPr>
                <w:rFonts w:ascii="Arial" w:hAnsi="Arial" w:cs="Arial"/>
                <w:color w:val="000000"/>
              </w:rPr>
            </w:pPr>
          </w:p>
          <w:p w14:paraId="2A0D94CB" w14:textId="77777777" w:rsidR="001127BB" w:rsidRPr="00951ADB" w:rsidRDefault="001127BB" w:rsidP="001127BB">
            <w:pPr>
              <w:rPr>
                <w:rFonts w:ascii="Arial" w:hAnsi="Arial" w:cs="Arial"/>
                <w:color w:val="000000"/>
              </w:rPr>
            </w:pPr>
          </w:p>
          <w:p w14:paraId="6611EA57" w14:textId="77777777" w:rsidR="001127BB" w:rsidRPr="00951ADB" w:rsidRDefault="001127BB" w:rsidP="001127BB">
            <w:pPr>
              <w:rPr>
                <w:rFonts w:ascii="Arial" w:hAnsi="Arial" w:cs="Arial"/>
                <w:color w:val="000000"/>
              </w:rPr>
            </w:pPr>
          </w:p>
          <w:p w14:paraId="5857E717" w14:textId="77777777" w:rsidR="001127BB" w:rsidRPr="00951ADB" w:rsidRDefault="001127BB" w:rsidP="001127BB">
            <w:pPr>
              <w:rPr>
                <w:rFonts w:ascii="Arial" w:hAnsi="Arial" w:cs="Arial"/>
                <w:color w:val="000000"/>
              </w:rPr>
            </w:pPr>
          </w:p>
          <w:p w14:paraId="3F49553E" w14:textId="77777777" w:rsidR="001127BB" w:rsidRPr="00951ADB" w:rsidRDefault="001127BB" w:rsidP="001127BB">
            <w:pPr>
              <w:rPr>
                <w:rFonts w:ascii="Arial" w:hAnsi="Arial" w:cs="Arial"/>
                <w:color w:val="000000"/>
                <w:sz w:val="14"/>
                <w:szCs w:val="14"/>
              </w:rPr>
            </w:pPr>
          </w:p>
          <w:p w14:paraId="7B57F6F9"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78AAAB49"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467A0109"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w:t>
            </w:r>
          </w:p>
          <w:p w14:paraId="5186974D" w14:textId="77777777" w:rsidR="001127BB" w:rsidRPr="00951ADB" w:rsidRDefault="001127BB" w:rsidP="001127BB">
            <w:pPr>
              <w:rPr>
                <w:rFonts w:ascii="Arial" w:hAnsi="Arial" w:cs="Arial"/>
                <w:color w:val="000000"/>
                <w:sz w:val="14"/>
                <w:szCs w:val="14"/>
              </w:rPr>
            </w:pPr>
          </w:p>
          <w:p w14:paraId="3367476E" w14:textId="77777777" w:rsidR="001127BB" w:rsidRPr="00951ADB" w:rsidRDefault="001127BB" w:rsidP="001127BB">
            <w:pPr>
              <w:rPr>
                <w:rFonts w:ascii="Arial" w:hAnsi="Arial" w:cs="Arial"/>
                <w:color w:val="000000"/>
                <w:sz w:val="14"/>
                <w:szCs w:val="14"/>
              </w:rPr>
            </w:pPr>
          </w:p>
          <w:p w14:paraId="0EAC11AE"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6215FF9C" w14:textId="77777777" w:rsidR="001127BB" w:rsidRPr="001127BB" w:rsidRDefault="001127BB" w:rsidP="001127BB">
            <w:pPr>
              <w:rPr>
                <w:rFonts w:ascii="Arial" w:hAnsi="Arial" w:cs="Arial"/>
                <w:b/>
                <w:color w:val="000000"/>
                <w:sz w:val="10"/>
                <w:szCs w:val="10"/>
              </w:rPr>
            </w:pPr>
          </w:p>
          <w:p w14:paraId="7A2EFC1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E2505F1" w14:textId="77777777" w:rsidR="001127BB" w:rsidRPr="001127BB" w:rsidRDefault="001127BB" w:rsidP="001127BB">
            <w:pPr>
              <w:rPr>
                <w:rFonts w:ascii="Arial" w:hAnsi="Arial" w:cs="Arial"/>
                <w:b/>
                <w:color w:val="000000"/>
                <w:sz w:val="10"/>
                <w:szCs w:val="10"/>
              </w:rPr>
            </w:pPr>
          </w:p>
          <w:p w14:paraId="77896A1F"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05387C9" w14:textId="77777777" w:rsidR="001127BB" w:rsidRPr="00951ADB" w:rsidRDefault="001127BB" w:rsidP="001127BB">
            <w:pPr>
              <w:rPr>
                <w:rFonts w:ascii="Arial" w:hAnsi="Arial" w:cs="Arial"/>
                <w:color w:val="000000"/>
                <w:sz w:val="30"/>
                <w:szCs w:val="30"/>
              </w:rPr>
            </w:pPr>
          </w:p>
          <w:p w14:paraId="5F8CFED6"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3F194942" w14:textId="77777777" w:rsidR="001127BB" w:rsidRPr="00951ADB" w:rsidRDefault="001127BB" w:rsidP="001127BB">
            <w:pPr>
              <w:rPr>
                <w:rFonts w:ascii="Arial" w:hAnsi="Arial" w:cs="Arial"/>
                <w:color w:val="000000"/>
                <w:sz w:val="14"/>
                <w:szCs w:val="14"/>
              </w:rPr>
            </w:pPr>
          </w:p>
          <w:p w14:paraId="481C49EF" w14:textId="77777777" w:rsidR="001127BB" w:rsidRPr="00951ADB" w:rsidRDefault="001127BB" w:rsidP="001127BB">
            <w:pPr>
              <w:rPr>
                <w:rFonts w:ascii="Arial" w:hAnsi="Arial" w:cs="Arial"/>
                <w:color w:val="000000"/>
                <w:sz w:val="18"/>
                <w:szCs w:val="18"/>
              </w:rPr>
            </w:pPr>
          </w:p>
          <w:p w14:paraId="004D3151"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C699B96"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6A8294F2" w14:textId="77777777" w:rsidR="001127BB" w:rsidRPr="00951ADB" w:rsidRDefault="001127BB" w:rsidP="001127BB">
            <w:pPr>
              <w:rPr>
                <w:rFonts w:ascii="Arial" w:hAnsi="Arial" w:cs="Arial"/>
                <w:color w:val="000000"/>
              </w:rPr>
            </w:pPr>
            <w:r w:rsidRPr="00951ADB">
              <w:rPr>
                <w:rFonts w:ascii="Arial" w:hAnsi="Arial" w:cs="Arial"/>
                <w:color w:val="000000"/>
                <w:sz w:val="14"/>
                <w:szCs w:val="14"/>
              </w:rPr>
              <w:t xml:space="preserve">[………..…] </w:t>
            </w:r>
          </w:p>
        </w:tc>
      </w:tr>
      <w:tr w:rsidR="001127BB" w:rsidRPr="00951ADB" w14:paraId="2CF4EF82"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007C6"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25490"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0F71856" w14:textId="6DB925F7" w:rsidR="001127BB" w:rsidRPr="001127BB" w:rsidRDefault="001127BB" w:rsidP="001127BB">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326D7A2D"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w:t>
            </w:r>
          </w:p>
        </w:tc>
      </w:tr>
      <w:tr w:rsidR="001127BB" w:rsidRPr="00951ADB" w14:paraId="43D7F490"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51BED" w14:textId="77777777" w:rsidR="001127BB" w:rsidRPr="00951ADB" w:rsidRDefault="001127BB" w:rsidP="001127BB">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325D3ACD" w14:textId="77777777" w:rsidR="001127BB" w:rsidRPr="00951ADB" w:rsidRDefault="001127BB" w:rsidP="001127BB">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DA58CEF"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1) L’operatore economico:</w:t>
            </w:r>
          </w:p>
          <w:p w14:paraId="131C8B16" w14:textId="77777777" w:rsidR="001127BB" w:rsidRPr="00951ADB" w:rsidRDefault="001127BB" w:rsidP="001127BB">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91091CD" w14:textId="77777777" w:rsidR="001127BB" w:rsidRPr="00951ADB" w:rsidRDefault="001127BB" w:rsidP="001127BB">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BB631E7" w14:textId="77777777" w:rsidR="001127BB" w:rsidRPr="00951ADB" w:rsidRDefault="001127BB" w:rsidP="001127BB">
            <w:pPr>
              <w:rPr>
                <w:rFonts w:ascii="Arial" w:hAnsi="Arial" w:cs="Arial"/>
                <w:color w:val="000000"/>
                <w:sz w:val="14"/>
                <w:szCs w:val="14"/>
              </w:rPr>
            </w:pPr>
          </w:p>
          <w:p w14:paraId="37A528E2" w14:textId="77777777" w:rsidR="001127BB" w:rsidRPr="00951ADB" w:rsidRDefault="001127BB" w:rsidP="001127BB">
            <w:pPr>
              <w:tabs>
                <w:tab w:val="left" w:pos="162"/>
              </w:tabs>
              <w:rPr>
                <w:rFonts w:ascii="Arial" w:hAnsi="Arial" w:cs="Arial"/>
                <w:b/>
                <w:color w:val="000000"/>
                <w:sz w:val="15"/>
                <w:szCs w:val="15"/>
              </w:rPr>
            </w:pPr>
            <w:r w:rsidRPr="00951ADB">
              <w:rPr>
                <w:rFonts w:ascii="Arial" w:hAnsi="Arial" w:cs="Arial"/>
                <w:color w:val="000000"/>
                <w:sz w:val="14"/>
                <w:szCs w:val="14"/>
              </w:rPr>
              <w:lastRenderedPageBreak/>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561E4842" w14:textId="77777777" w:rsidR="001127BB" w:rsidRPr="00951ADB" w:rsidRDefault="001127BB" w:rsidP="001127BB">
            <w:pPr>
              <w:rPr>
                <w:rFonts w:ascii="Arial" w:hAnsi="Arial" w:cs="Arial"/>
                <w:b/>
                <w:color w:val="000000"/>
                <w:sz w:val="15"/>
                <w:szCs w:val="15"/>
              </w:rPr>
            </w:pPr>
          </w:p>
          <w:p w14:paraId="62C6E3DE" w14:textId="77777777" w:rsidR="001127BB" w:rsidRPr="00951ADB"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097F7" w14:textId="77777777" w:rsidR="001127BB" w:rsidRPr="00951ADB" w:rsidRDefault="001127BB" w:rsidP="001127BB">
            <w:pPr>
              <w:rPr>
                <w:rFonts w:ascii="Arial" w:hAnsi="Arial" w:cs="Arial"/>
                <w:color w:val="000000"/>
                <w:sz w:val="15"/>
                <w:szCs w:val="15"/>
              </w:rPr>
            </w:pPr>
            <w:proofErr w:type="gramStart"/>
            <w:r w:rsidRPr="00951ADB">
              <w:rPr>
                <w:rFonts w:ascii="Arial" w:hAnsi="Arial" w:cs="Arial"/>
                <w:color w:val="000000"/>
                <w:sz w:val="15"/>
                <w:szCs w:val="15"/>
              </w:rPr>
              <w:lastRenderedPageBreak/>
              <w:t>[ ]</w:t>
            </w:r>
            <w:proofErr w:type="gramEnd"/>
            <w:r w:rsidRPr="00951ADB">
              <w:rPr>
                <w:rFonts w:ascii="Arial" w:hAnsi="Arial" w:cs="Arial"/>
                <w:color w:val="000000"/>
                <w:sz w:val="15"/>
                <w:szCs w:val="15"/>
              </w:rPr>
              <w:t xml:space="preserve"> Sì [ ] No</w:t>
            </w:r>
          </w:p>
          <w:p w14:paraId="147289D1" w14:textId="77777777" w:rsidR="001127BB" w:rsidRPr="00951ADB" w:rsidRDefault="001127BB" w:rsidP="001127BB">
            <w:pPr>
              <w:rPr>
                <w:rFonts w:ascii="Arial" w:hAnsi="Arial" w:cs="Arial"/>
                <w:color w:val="000000"/>
                <w:sz w:val="15"/>
                <w:szCs w:val="15"/>
              </w:rPr>
            </w:pPr>
          </w:p>
          <w:p w14:paraId="091DDB6B" w14:textId="77777777" w:rsidR="001127BB" w:rsidRPr="00951ADB" w:rsidRDefault="001127BB" w:rsidP="001127BB">
            <w:pPr>
              <w:rPr>
                <w:rFonts w:ascii="Arial" w:hAnsi="Arial" w:cs="Arial"/>
                <w:color w:val="000000"/>
                <w:sz w:val="15"/>
                <w:szCs w:val="15"/>
              </w:rPr>
            </w:pPr>
          </w:p>
          <w:p w14:paraId="59773CBC" w14:textId="77777777" w:rsidR="001127BB" w:rsidRPr="00951ADB" w:rsidRDefault="001127BB" w:rsidP="001127BB">
            <w:pPr>
              <w:rPr>
                <w:rFonts w:ascii="Arial" w:hAnsi="Arial" w:cs="Arial"/>
                <w:color w:val="000000"/>
                <w:sz w:val="15"/>
                <w:szCs w:val="15"/>
              </w:rPr>
            </w:pPr>
          </w:p>
          <w:p w14:paraId="4E61E039" w14:textId="77777777" w:rsidR="001127BB" w:rsidRPr="00951ADB" w:rsidRDefault="001127BB" w:rsidP="001127BB">
            <w:pPr>
              <w:rPr>
                <w:rFonts w:ascii="Arial" w:hAnsi="Arial" w:cs="Arial"/>
                <w:color w:val="000000"/>
                <w:sz w:val="12"/>
                <w:szCs w:val="12"/>
              </w:rPr>
            </w:pPr>
          </w:p>
          <w:p w14:paraId="1BE3C213"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B9924CD"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D259468" w14:textId="77777777" w:rsidR="001127BB" w:rsidRPr="00951ADB" w:rsidRDefault="001127BB" w:rsidP="001127BB">
            <w:pPr>
              <w:rPr>
                <w:rFonts w:ascii="Arial" w:hAnsi="Arial" w:cs="Arial"/>
                <w:color w:val="000000"/>
                <w:sz w:val="14"/>
                <w:szCs w:val="14"/>
              </w:rPr>
            </w:pPr>
          </w:p>
          <w:p w14:paraId="75BB1BA4"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lastRenderedPageBreak/>
              <w:t>[ ]</w:t>
            </w:r>
            <w:proofErr w:type="gramEnd"/>
            <w:r w:rsidRPr="00951ADB">
              <w:rPr>
                <w:rFonts w:ascii="Arial" w:hAnsi="Arial" w:cs="Arial"/>
                <w:color w:val="000000"/>
                <w:sz w:val="14"/>
                <w:szCs w:val="14"/>
              </w:rPr>
              <w:t xml:space="preserve"> Sì [ ] No</w:t>
            </w:r>
          </w:p>
          <w:p w14:paraId="262055D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41891ADA" w14:textId="77777777" w:rsidR="001127BB" w:rsidRPr="00951ADB" w:rsidRDefault="001127BB" w:rsidP="001127BB">
            <w:pPr>
              <w:rPr>
                <w:rFonts w:ascii="Arial" w:hAnsi="Arial" w:cs="Arial"/>
                <w:strike/>
                <w:color w:val="000000"/>
                <w:sz w:val="14"/>
                <w:szCs w:val="14"/>
              </w:rPr>
            </w:pPr>
            <w:r w:rsidRPr="00951ADB">
              <w:rPr>
                <w:rFonts w:ascii="Arial" w:hAnsi="Arial" w:cs="Arial"/>
                <w:color w:val="000000"/>
                <w:sz w:val="14"/>
                <w:szCs w:val="14"/>
              </w:rPr>
              <w:t xml:space="preserve">[……..…][…….…][……..…][……..…]  </w:t>
            </w:r>
          </w:p>
        </w:tc>
      </w:tr>
      <w:tr w:rsidR="001127BB" w:rsidRPr="00951ADB" w14:paraId="4F3B3523"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E0A35" w14:textId="77777777" w:rsidR="001127BB" w:rsidRPr="00983D05" w:rsidRDefault="001127BB" w:rsidP="001127BB">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7FEB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16A818C" w14:textId="55A2FE70" w:rsidR="001127BB" w:rsidRPr="001127BB" w:rsidRDefault="001127BB" w:rsidP="001127BB">
            <w:pPr>
              <w:rPr>
                <w:rFonts w:ascii="Arial" w:hAnsi="Arial" w:cs="Arial"/>
                <w:b/>
                <w:color w:val="000000"/>
                <w:sz w:val="15"/>
                <w:szCs w:val="15"/>
              </w:rPr>
            </w:pPr>
            <w:r w:rsidRPr="001127BB">
              <w:rPr>
                <w:rFonts w:ascii="Arial" w:eastAsia="MingLiU" w:hAnsi="Arial" w:cs="Arial"/>
                <w:b/>
                <w:color w:val="000000"/>
                <w:sz w:val="15"/>
                <w:szCs w:val="15"/>
              </w:rPr>
              <w:br/>
            </w:r>
            <w:r w:rsidRPr="001127BB">
              <w:rPr>
                <w:rFonts w:ascii="Arial" w:eastAsia="MingLiU" w:hAnsi="Arial" w:cs="Arial"/>
                <w:b/>
                <w:color w:val="000000"/>
                <w:sz w:val="15"/>
                <w:szCs w:val="15"/>
              </w:rPr>
              <w:br/>
            </w:r>
            <w:r w:rsidRPr="001127BB">
              <w:rPr>
                <w:rFonts w:ascii="Arial" w:hAnsi="Arial" w:cs="Arial"/>
                <w:b/>
                <w:color w:val="000000"/>
                <w:sz w:val="15"/>
                <w:szCs w:val="15"/>
              </w:rPr>
              <w:t xml:space="preserve"> </w:t>
            </w:r>
          </w:p>
          <w:p w14:paraId="7DF8C015" w14:textId="77777777" w:rsidR="001127BB" w:rsidRPr="00983D05" w:rsidRDefault="001127BB" w:rsidP="001127BB">
            <w:pPr>
              <w:rPr>
                <w:rFonts w:ascii="Arial" w:hAnsi="Arial" w:cs="Arial"/>
                <w:color w:val="000000"/>
                <w:sz w:val="15"/>
                <w:szCs w:val="15"/>
              </w:rPr>
            </w:pPr>
          </w:p>
          <w:p w14:paraId="4AEDD8DE" w14:textId="77777777" w:rsidR="001127BB" w:rsidRPr="00983D05" w:rsidRDefault="001127BB" w:rsidP="001127BB">
            <w:pPr>
              <w:rPr>
                <w:rFonts w:ascii="Arial" w:hAnsi="Arial" w:cs="Arial"/>
                <w:color w:val="000000"/>
                <w:sz w:val="15"/>
                <w:szCs w:val="15"/>
              </w:rPr>
            </w:pPr>
          </w:p>
          <w:p w14:paraId="21A5A493" w14:textId="77777777" w:rsidR="001127BB" w:rsidRPr="00983D05" w:rsidRDefault="001127BB" w:rsidP="001127BB">
            <w:pPr>
              <w:rPr>
                <w:rFonts w:ascii="Arial" w:hAnsi="Arial" w:cs="Arial"/>
                <w:color w:val="000000"/>
                <w:sz w:val="15"/>
                <w:szCs w:val="15"/>
              </w:rPr>
            </w:pPr>
          </w:p>
          <w:p w14:paraId="6AA772C4" w14:textId="77777777" w:rsidR="001127BB" w:rsidRPr="00983D05" w:rsidRDefault="001127BB" w:rsidP="001127BB">
            <w:pPr>
              <w:rPr>
                <w:rFonts w:ascii="Arial" w:hAnsi="Arial" w:cs="Arial"/>
                <w:color w:val="000000"/>
                <w:sz w:val="15"/>
                <w:szCs w:val="15"/>
              </w:rPr>
            </w:pPr>
          </w:p>
          <w:p w14:paraId="34EAC177" w14:textId="77777777" w:rsidR="001127BB" w:rsidRPr="00983D05" w:rsidRDefault="001127BB" w:rsidP="001127BB">
            <w:pPr>
              <w:rPr>
                <w:rFonts w:ascii="Arial" w:hAnsi="Arial" w:cs="Arial"/>
                <w:color w:val="000000"/>
                <w:sz w:val="15"/>
                <w:szCs w:val="15"/>
              </w:rPr>
            </w:pPr>
          </w:p>
          <w:p w14:paraId="2D0CBA2A" w14:textId="77777777" w:rsidR="001127BB" w:rsidRPr="00983D05" w:rsidRDefault="001127BB" w:rsidP="001127BB">
            <w:pPr>
              <w:rPr>
                <w:rFonts w:ascii="Arial" w:hAnsi="Arial" w:cs="Arial"/>
                <w:color w:val="000000"/>
                <w:sz w:val="15"/>
                <w:szCs w:val="15"/>
              </w:rPr>
            </w:pPr>
          </w:p>
          <w:p w14:paraId="5C4E9F1E"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5"/>
                <w:szCs w:val="15"/>
              </w:rPr>
              <w:t>[………………]</w:t>
            </w:r>
          </w:p>
        </w:tc>
      </w:tr>
      <w:tr w:rsidR="001127BB" w:rsidRPr="00951ADB" w14:paraId="2F976B4C"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2677E" w14:textId="77777777" w:rsidR="001127BB" w:rsidRPr="00983D05" w:rsidRDefault="001127BB" w:rsidP="001127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8F91635" w14:textId="77777777" w:rsidR="001127BB" w:rsidRPr="00983D05" w:rsidRDefault="001127BB" w:rsidP="001127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26D5A308"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1) L’operatore economico:</w:t>
            </w:r>
          </w:p>
          <w:p w14:paraId="6CDC3116"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6540842"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70CDC223" w14:textId="77777777" w:rsidR="001127BB" w:rsidRPr="00983D05" w:rsidRDefault="001127BB" w:rsidP="001127BB">
            <w:pPr>
              <w:rPr>
                <w:rFonts w:ascii="Arial" w:hAnsi="Arial" w:cs="Arial"/>
                <w:color w:val="000000"/>
                <w:sz w:val="14"/>
                <w:szCs w:val="14"/>
              </w:rPr>
            </w:pPr>
          </w:p>
          <w:p w14:paraId="209DA3B7" w14:textId="77777777" w:rsidR="001127BB" w:rsidRPr="00983D05" w:rsidRDefault="001127BB" w:rsidP="001127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A9E65A4" w14:textId="77777777" w:rsidR="001127BB" w:rsidRPr="00983D05" w:rsidRDefault="001127BB" w:rsidP="001127BB">
            <w:pPr>
              <w:rPr>
                <w:rFonts w:ascii="Arial" w:hAnsi="Arial" w:cs="Arial"/>
                <w:b/>
                <w:color w:val="000000"/>
                <w:sz w:val="15"/>
                <w:szCs w:val="15"/>
              </w:rPr>
            </w:pPr>
          </w:p>
          <w:p w14:paraId="09AE2D55" w14:textId="77777777" w:rsidR="001127BB" w:rsidRPr="00983D05" w:rsidRDefault="001127BB" w:rsidP="001127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DC6CE" w14:textId="77777777" w:rsidR="001127BB" w:rsidRPr="00983D05" w:rsidRDefault="001127BB" w:rsidP="001127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7D90BE20" w14:textId="77777777" w:rsidR="001127BB" w:rsidRPr="00983D05" w:rsidRDefault="001127BB" w:rsidP="001127BB">
            <w:pPr>
              <w:rPr>
                <w:rFonts w:ascii="Arial" w:hAnsi="Arial" w:cs="Arial"/>
                <w:color w:val="000000"/>
                <w:sz w:val="15"/>
                <w:szCs w:val="15"/>
              </w:rPr>
            </w:pPr>
          </w:p>
          <w:p w14:paraId="34DAC40B" w14:textId="77777777" w:rsidR="001127BB" w:rsidRPr="00983D05" w:rsidRDefault="001127BB" w:rsidP="001127BB">
            <w:pPr>
              <w:rPr>
                <w:rFonts w:ascii="Arial" w:hAnsi="Arial" w:cs="Arial"/>
                <w:color w:val="000000"/>
                <w:sz w:val="15"/>
                <w:szCs w:val="15"/>
              </w:rPr>
            </w:pPr>
          </w:p>
          <w:p w14:paraId="479F9B8F" w14:textId="77777777" w:rsidR="001127BB" w:rsidRPr="00983D05" w:rsidRDefault="001127BB" w:rsidP="001127BB">
            <w:pPr>
              <w:rPr>
                <w:rFonts w:ascii="Arial" w:hAnsi="Arial" w:cs="Arial"/>
                <w:color w:val="000000"/>
                <w:sz w:val="15"/>
                <w:szCs w:val="15"/>
              </w:rPr>
            </w:pPr>
          </w:p>
          <w:p w14:paraId="511F9451" w14:textId="77777777" w:rsidR="001127BB" w:rsidRPr="00983D05" w:rsidRDefault="001127BB" w:rsidP="001127BB">
            <w:pPr>
              <w:rPr>
                <w:rFonts w:ascii="Arial" w:hAnsi="Arial" w:cs="Arial"/>
                <w:color w:val="000000"/>
                <w:sz w:val="12"/>
                <w:szCs w:val="12"/>
              </w:rPr>
            </w:pPr>
          </w:p>
          <w:p w14:paraId="4389B953"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5976D16"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6D40A6DA" w14:textId="77777777" w:rsidR="001127BB" w:rsidRPr="00983D05" w:rsidRDefault="001127BB" w:rsidP="001127BB">
            <w:pPr>
              <w:rPr>
                <w:rFonts w:ascii="Arial" w:hAnsi="Arial" w:cs="Arial"/>
                <w:color w:val="000000"/>
                <w:sz w:val="14"/>
                <w:szCs w:val="14"/>
              </w:rPr>
            </w:pPr>
          </w:p>
          <w:p w14:paraId="644DEC6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C744641" w14:textId="77777777" w:rsidR="001127BB" w:rsidRPr="00983D05" w:rsidRDefault="001127BB" w:rsidP="001127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3B7DC9E"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 xml:space="preserve">[……..…][…….…][……..…][……..…]  </w:t>
            </w:r>
          </w:p>
        </w:tc>
      </w:tr>
      <w:tr w:rsidR="001127BB" w:rsidRPr="00951ADB" w14:paraId="02466F18"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0A8A" w14:textId="77777777" w:rsidR="001127BB" w:rsidRPr="00983D05" w:rsidRDefault="001127BB" w:rsidP="001127BB">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93982"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62D385D" w14:textId="72C32E6E" w:rsidR="001127BB" w:rsidRPr="00983D05" w:rsidRDefault="001127BB" w:rsidP="001127BB">
            <w:pPr>
              <w:rPr>
                <w:rFonts w:ascii="Arial" w:hAnsi="Arial" w:cs="Arial"/>
                <w:color w:val="000000"/>
                <w:sz w:val="15"/>
                <w:szCs w:val="15"/>
              </w:rPr>
            </w:pP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0FD7EE4D" w14:textId="77777777" w:rsidR="001127BB" w:rsidRPr="00983D05" w:rsidRDefault="001127BB" w:rsidP="001127BB">
            <w:pPr>
              <w:rPr>
                <w:rFonts w:ascii="Arial" w:hAnsi="Arial" w:cs="Arial"/>
                <w:color w:val="000000"/>
                <w:sz w:val="15"/>
                <w:szCs w:val="15"/>
              </w:rPr>
            </w:pPr>
          </w:p>
          <w:p w14:paraId="69DDC162" w14:textId="77777777" w:rsidR="001127BB" w:rsidRPr="00983D05" w:rsidRDefault="001127BB" w:rsidP="001127BB">
            <w:pPr>
              <w:rPr>
                <w:rFonts w:ascii="Arial" w:hAnsi="Arial" w:cs="Arial"/>
                <w:color w:val="000000"/>
                <w:sz w:val="15"/>
                <w:szCs w:val="15"/>
              </w:rPr>
            </w:pPr>
          </w:p>
          <w:p w14:paraId="7B50BC64" w14:textId="77777777" w:rsidR="001127BB" w:rsidRPr="00983D05" w:rsidRDefault="001127BB" w:rsidP="001127BB">
            <w:pPr>
              <w:rPr>
                <w:rFonts w:ascii="Arial" w:hAnsi="Arial" w:cs="Arial"/>
                <w:color w:val="000000"/>
                <w:sz w:val="15"/>
                <w:szCs w:val="15"/>
              </w:rPr>
            </w:pPr>
          </w:p>
          <w:p w14:paraId="635848D4" w14:textId="77777777" w:rsidR="001127BB" w:rsidRPr="00983D05" w:rsidRDefault="001127BB" w:rsidP="001127BB">
            <w:pPr>
              <w:rPr>
                <w:rFonts w:ascii="Arial" w:hAnsi="Arial" w:cs="Arial"/>
                <w:color w:val="000000"/>
                <w:sz w:val="15"/>
                <w:szCs w:val="15"/>
              </w:rPr>
            </w:pPr>
          </w:p>
          <w:p w14:paraId="4CEEDAA3"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5"/>
                <w:szCs w:val="15"/>
              </w:rPr>
              <w:t>[………………]</w:t>
            </w:r>
          </w:p>
        </w:tc>
      </w:tr>
      <w:tr w:rsidR="001127BB" w:rsidRPr="00951ADB" w14:paraId="303501BA" w14:textId="77777777" w:rsidTr="001127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0F5" w14:textId="77777777" w:rsidR="001127BB" w:rsidRPr="00983D05" w:rsidRDefault="001127BB" w:rsidP="001127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365EB68" w14:textId="77777777" w:rsidR="001127BB" w:rsidRPr="00983D05" w:rsidRDefault="001127BB" w:rsidP="001127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2804F4E9" w14:textId="77777777" w:rsidR="001127BB" w:rsidRPr="00983D05" w:rsidRDefault="001127BB" w:rsidP="001127BB">
            <w:pPr>
              <w:rPr>
                <w:rFonts w:ascii="Arial" w:hAnsi="Arial" w:cs="Arial"/>
                <w:strike/>
                <w:color w:val="000000"/>
                <w:sz w:val="14"/>
                <w:szCs w:val="14"/>
              </w:rPr>
            </w:pPr>
            <w:r w:rsidRPr="00983D05">
              <w:rPr>
                <w:rFonts w:ascii="Arial" w:hAnsi="Arial" w:cs="Arial"/>
                <w:color w:val="000000"/>
                <w:sz w:val="14"/>
                <w:szCs w:val="14"/>
              </w:rPr>
              <w:t>1) L’operatore economico:</w:t>
            </w:r>
          </w:p>
          <w:p w14:paraId="6134597F"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305A4896" w14:textId="77777777" w:rsidR="001127BB" w:rsidRPr="00983D05" w:rsidRDefault="001127BB" w:rsidP="001127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29F681B" w14:textId="77777777" w:rsidR="001127BB" w:rsidRPr="00983D05" w:rsidRDefault="001127BB" w:rsidP="001127BB">
            <w:pPr>
              <w:rPr>
                <w:rFonts w:ascii="Arial" w:hAnsi="Arial" w:cs="Arial"/>
                <w:color w:val="000000"/>
                <w:sz w:val="14"/>
                <w:szCs w:val="14"/>
              </w:rPr>
            </w:pPr>
          </w:p>
          <w:p w14:paraId="08697D79" w14:textId="77777777" w:rsidR="001127BB" w:rsidRPr="00983D05" w:rsidRDefault="001127BB" w:rsidP="001127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1FF3E22" w14:textId="77777777" w:rsidR="001127BB" w:rsidRPr="00983D05" w:rsidRDefault="001127BB" w:rsidP="001127BB">
            <w:pPr>
              <w:rPr>
                <w:rFonts w:ascii="Arial" w:hAnsi="Arial" w:cs="Arial"/>
                <w:b/>
                <w:color w:val="000000"/>
                <w:sz w:val="15"/>
                <w:szCs w:val="15"/>
              </w:rPr>
            </w:pPr>
          </w:p>
          <w:p w14:paraId="47FF7A83" w14:textId="77777777" w:rsidR="001127BB" w:rsidRPr="00983D05" w:rsidRDefault="001127BB" w:rsidP="001127BB">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DD77" w14:textId="77777777" w:rsidR="001127BB" w:rsidRPr="00983D05" w:rsidRDefault="001127BB" w:rsidP="001127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753BEAF4" w14:textId="77777777" w:rsidR="001127BB" w:rsidRPr="00983D05" w:rsidRDefault="001127BB" w:rsidP="001127BB">
            <w:pPr>
              <w:rPr>
                <w:rFonts w:ascii="Arial" w:hAnsi="Arial" w:cs="Arial"/>
                <w:color w:val="000000"/>
                <w:sz w:val="15"/>
                <w:szCs w:val="15"/>
              </w:rPr>
            </w:pPr>
          </w:p>
          <w:p w14:paraId="16B192D9" w14:textId="77777777" w:rsidR="001127BB" w:rsidRPr="00983D05" w:rsidRDefault="001127BB" w:rsidP="001127BB">
            <w:pPr>
              <w:rPr>
                <w:rFonts w:ascii="Arial" w:hAnsi="Arial" w:cs="Arial"/>
                <w:color w:val="000000"/>
                <w:sz w:val="15"/>
                <w:szCs w:val="15"/>
              </w:rPr>
            </w:pPr>
          </w:p>
          <w:p w14:paraId="355B3A37" w14:textId="77777777" w:rsidR="001127BB" w:rsidRPr="00983D05" w:rsidRDefault="001127BB" w:rsidP="001127BB">
            <w:pPr>
              <w:rPr>
                <w:rFonts w:ascii="Arial" w:hAnsi="Arial" w:cs="Arial"/>
                <w:color w:val="000000"/>
                <w:sz w:val="15"/>
                <w:szCs w:val="15"/>
              </w:rPr>
            </w:pPr>
          </w:p>
          <w:p w14:paraId="07D53058" w14:textId="77777777" w:rsidR="001127BB" w:rsidRPr="00983D05" w:rsidRDefault="001127BB" w:rsidP="001127BB">
            <w:pPr>
              <w:rPr>
                <w:rFonts w:ascii="Arial" w:hAnsi="Arial" w:cs="Arial"/>
                <w:color w:val="000000"/>
                <w:sz w:val="12"/>
                <w:szCs w:val="12"/>
              </w:rPr>
            </w:pPr>
          </w:p>
          <w:p w14:paraId="18AC43B6"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3AE693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5085E57" w14:textId="77777777" w:rsidR="001127BB" w:rsidRPr="00983D05" w:rsidRDefault="001127BB" w:rsidP="001127BB">
            <w:pPr>
              <w:rPr>
                <w:rFonts w:ascii="Arial" w:hAnsi="Arial" w:cs="Arial"/>
                <w:color w:val="000000"/>
                <w:sz w:val="14"/>
                <w:szCs w:val="14"/>
              </w:rPr>
            </w:pPr>
          </w:p>
          <w:p w14:paraId="5D18223F" w14:textId="77777777" w:rsidR="001127BB" w:rsidRPr="00983D05" w:rsidRDefault="001127BB" w:rsidP="001127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01E6A16F" w14:textId="77777777" w:rsidR="001127BB" w:rsidRPr="00983D05" w:rsidRDefault="001127BB" w:rsidP="001127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07CBCAF0" w14:textId="77777777" w:rsidR="001127BB" w:rsidRPr="00983D05" w:rsidRDefault="001127BB" w:rsidP="001127BB">
            <w:pPr>
              <w:rPr>
                <w:rFonts w:ascii="Arial" w:hAnsi="Arial" w:cs="Arial"/>
                <w:color w:val="000000"/>
                <w:sz w:val="15"/>
                <w:szCs w:val="15"/>
              </w:rPr>
            </w:pPr>
            <w:r w:rsidRPr="00983D05">
              <w:rPr>
                <w:rFonts w:ascii="Arial" w:hAnsi="Arial" w:cs="Arial"/>
                <w:color w:val="000000"/>
                <w:sz w:val="14"/>
                <w:szCs w:val="14"/>
              </w:rPr>
              <w:t xml:space="preserve">[……..…][…….…][……..…][……..…]  </w:t>
            </w:r>
          </w:p>
        </w:tc>
      </w:tr>
      <w:tr w:rsidR="001127BB" w:rsidRPr="00951ADB" w14:paraId="2523D570" w14:textId="77777777" w:rsidTr="001127BB">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0114D" w14:textId="77777777" w:rsidR="001127BB" w:rsidRPr="00951ADB" w:rsidRDefault="001127BB" w:rsidP="001127BB">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3DF4B8A3" w14:textId="77777777" w:rsidR="001127BB" w:rsidRPr="00951ADB" w:rsidRDefault="001127BB" w:rsidP="001127BB">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C189B" w14:textId="77777777" w:rsidR="001127BB" w:rsidRPr="00951ADB" w:rsidRDefault="001127BB" w:rsidP="001127BB">
            <w:pPr>
              <w:rPr>
                <w:rFonts w:ascii="Arial" w:hAnsi="Arial" w:cs="Arial"/>
                <w:sz w:val="12"/>
                <w:szCs w:val="12"/>
              </w:rPr>
            </w:pPr>
          </w:p>
          <w:p w14:paraId="34B35B02"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1828F8E2" w14:textId="5C7FFA54" w:rsidR="001127BB" w:rsidRPr="001127BB" w:rsidRDefault="001127BB" w:rsidP="001127BB">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76E0B244" w14:textId="77777777" w:rsidR="001127BB" w:rsidRPr="00951ADB" w:rsidRDefault="001127BB" w:rsidP="001127BB">
            <w:pPr>
              <w:rPr>
                <w:rFonts w:ascii="Arial" w:hAnsi="Arial" w:cs="Arial"/>
                <w:sz w:val="15"/>
                <w:szCs w:val="15"/>
              </w:rPr>
            </w:pPr>
            <w:r w:rsidRPr="00951ADB">
              <w:rPr>
                <w:rFonts w:ascii="Arial" w:hAnsi="Arial" w:cs="Arial"/>
                <w:sz w:val="15"/>
                <w:szCs w:val="15"/>
              </w:rPr>
              <w:t>[………….]</w:t>
            </w:r>
          </w:p>
        </w:tc>
      </w:tr>
      <w:tr w:rsidR="001127BB" w:rsidRPr="00951ADB" w14:paraId="211FEB5D" w14:textId="77777777" w:rsidTr="001127BB">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FF18B" w14:textId="77777777" w:rsidR="001127BB" w:rsidRPr="00951ADB" w:rsidRDefault="001127BB" w:rsidP="001127BB">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0A242C0" w14:textId="77777777" w:rsidR="001127BB" w:rsidRPr="00951ADB" w:rsidRDefault="001127BB" w:rsidP="001127BB">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7B71C" w14:textId="77777777" w:rsidR="001127BB" w:rsidRPr="00951ADB" w:rsidRDefault="001127BB" w:rsidP="001127BB">
            <w:pPr>
              <w:rPr>
                <w:rFonts w:ascii="Arial" w:hAnsi="Arial" w:cs="Arial"/>
                <w:sz w:val="12"/>
                <w:szCs w:val="12"/>
              </w:rPr>
            </w:pPr>
          </w:p>
          <w:p w14:paraId="0FF3EB5B"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13689493" w14:textId="5FB7242E" w:rsidR="001127BB" w:rsidRPr="001127BB" w:rsidRDefault="001127BB" w:rsidP="001127BB">
            <w:pPr>
              <w:rPr>
                <w:rFonts w:ascii="Arial" w:hAnsi="Arial" w:cs="Arial"/>
                <w:b/>
                <w:sz w:val="15"/>
                <w:szCs w:val="15"/>
              </w:rPr>
            </w:pP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r w:rsidRPr="001127BB">
              <w:rPr>
                <w:rFonts w:ascii="Arial" w:eastAsia="MingLiU" w:hAnsi="Arial" w:cs="Arial"/>
                <w:b/>
                <w:sz w:val="15"/>
                <w:szCs w:val="15"/>
              </w:rPr>
              <w:br/>
            </w:r>
          </w:p>
          <w:p w14:paraId="2E18985B" w14:textId="77777777" w:rsidR="001127BB" w:rsidRPr="00951ADB" w:rsidRDefault="001127BB" w:rsidP="001127BB">
            <w:pPr>
              <w:rPr>
                <w:rFonts w:ascii="Arial" w:hAnsi="Arial" w:cs="Arial"/>
                <w:sz w:val="15"/>
                <w:szCs w:val="15"/>
              </w:rPr>
            </w:pPr>
          </w:p>
          <w:p w14:paraId="0099A372" w14:textId="77777777" w:rsidR="001127BB" w:rsidRPr="00951ADB" w:rsidRDefault="001127BB" w:rsidP="001127BB">
            <w:pPr>
              <w:rPr>
                <w:rFonts w:ascii="Arial" w:hAnsi="Arial" w:cs="Arial"/>
              </w:rPr>
            </w:pPr>
            <w:r w:rsidRPr="00951ADB">
              <w:rPr>
                <w:rFonts w:ascii="Arial" w:hAnsi="Arial" w:cs="Arial"/>
                <w:sz w:val="15"/>
                <w:szCs w:val="15"/>
              </w:rPr>
              <w:t xml:space="preserve"> […………………]</w:t>
            </w:r>
          </w:p>
        </w:tc>
      </w:tr>
      <w:tr w:rsidR="001127BB" w:rsidRPr="00951ADB" w14:paraId="433CEA23" w14:textId="77777777" w:rsidTr="001127BB">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502EF" w14:textId="77777777" w:rsidR="001127BB" w:rsidRPr="00951ADB" w:rsidRDefault="001127BB" w:rsidP="001127BB">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4F9E8059" w14:textId="77777777" w:rsidR="001127BB" w:rsidRPr="00951ADB" w:rsidRDefault="001127BB" w:rsidP="001127BB">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0EAEBFAF" w14:textId="77777777" w:rsidR="001127BB" w:rsidRPr="00951ADB" w:rsidRDefault="001127BB" w:rsidP="001127BB">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5EE2" w14:textId="77777777" w:rsidR="001127BB" w:rsidRPr="00951ADB" w:rsidRDefault="001127BB" w:rsidP="001127BB">
            <w:pPr>
              <w:rPr>
                <w:rFonts w:ascii="Arial" w:hAnsi="Arial" w:cs="Arial"/>
                <w:color w:val="000000"/>
                <w:sz w:val="15"/>
                <w:szCs w:val="15"/>
              </w:rPr>
            </w:pPr>
          </w:p>
          <w:p w14:paraId="4CD0FACA" w14:textId="77777777" w:rsidR="001127BB" w:rsidRPr="00951ADB" w:rsidRDefault="001127BB" w:rsidP="001127BB">
            <w:pPr>
              <w:rPr>
                <w:rFonts w:ascii="Arial" w:hAnsi="Arial" w:cs="Arial"/>
                <w:color w:val="000000"/>
                <w:sz w:val="15"/>
                <w:szCs w:val="15"/>
              </w:rPr>
            </w:pPr>
          </w:p>
          <w:p w14:paraId="0831E670" w14:textId="77777777" w:rsidR="001127BB" w:rsidRPr="00951ADB" w:rsidRDefault="001127BB" w:rsidP="001127BB">
            <w:pPr>
              <w:rPr>
                <w:rFonts w:ascii="Arial" w:hAnsi="Arial" w:cs="Arial"/>
                <w:color w:val="000000"/>
                <w:sz w:val="6"/>
                <w:szCs w:val="6"/>
              </w:rPr>
            </w:pPr>
          </w:p>
          <w:p w14:paraId="0C513379"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330D7760" w14:textId="77777777" w:rsidR="001127BB" w:rsidRPr="00951ADB" w:rsidRDefault="001127BB" w:rsidP="001127BB">
            <w:pPr>
              <w:rPr>
                <w:rFonts w:ascii="Arial" w:hAnsi="Arial" w:cs="Arial"/>
                <w:color w:val="000000"/>
              </w:rPr>
            </w:pPr>
          </w:p>
          <w:p w14:paraId="26A95C98" w14:textId="77777777" w:rsidR="001127BB" w:rsidRPr="00951ADB" w:rsidRDefault="001127BB" w:rsidP="001127BB">
            <w:pPr>
              <w:rPr>
                <w:rFonts w:ascii="Arial" w:hAnsi="Arial" w:cs="Arial"/>
                <w:color w:val="000000"/>
                <w:sz w:val="16"/>
                <w:szCs w:val="16"/>
              </w:rPr>
            </w:pPr>
          </w:p>
          <w:p w14:paraId="4BF4E06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4A51E7F8" w14:textId="1B98B217" w:rsidR="001127BB" w:rsidRPr="001127BB" w:rsidRDefault="001127BB" w:rsidP="001127BB">
            <w:pPr>
              <w:rPr>
                <w:rFonts w:ascii="Arial" w:hAnsi="Arial" w:cs="Arial"/>
                <w:b/>
                <w:color w:val="000000"/>
              </w:rPr>
            </w:pPr>
          </w:p>
        </w:tc>
      </w:tr>
    </w:tbl>
    <w:p w14:paraId="12EF20C7" w14:textId="77777777" w:rsidR="001127BB" w:rsidRPr="00951ADB" w:rsidRDefault="001127BB" w:rsidP="001127BB">
      <w:pPr>
        <w:pStyle w:val="SectionTitle"/>
        <w:rPr>
          <w:rFonts w:ascii="Arial" w:hAnsi="Arial" w:cs="Arial"/>
          <w:b w:val="0"/>
          <w:caps/>
          <w:sz w:val="15"/>
          <w:szCs w:val="15"/>
        </w:rPr>
      </w:pPr>
    </w:p>
    <w:p w14:paraId="7AC92085" w14:textId="77777777" w:rsidR="001127BB" w:rsidRPr="00951ADB" w:rsidRDefault="001127BB" w:rsidP="001127B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1127BB" w:rsidRPr="00951ADB" w14:paraId="581DF241"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1914B" w14:textId="77777777" w:rsidR="001127BB" w:rsidRPr="00951ADB" w:rsidRDefault="001127BB" w:rsidP="001127BB">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 xml:space="preserve">f), </w:t>
            </w:r>
            <w:proofErr w:type="spellStart"/>
            <w:r>
              <w:rPr>
                <w:rFonts w:ascii="Arial" w:hAnsi="Arial" w:cs="Arial"/>
                <w:i/>
                <w:color w:val="000000"/>
                <w:sz w:val="15"/>
                <w:szCs w:val="15"/>
              </w:rPr>
              <w:t>f</w:t>
            </w:r>
            <w:proofErr w:type="spellEnd"/>
            <w:r>
              <w:rPr>
                <w:rFonts w:ascii="Arial" w:hAnsi="Arial" w:cs="Arial"/>
                <w:i/>
                <w:color w:val="000000"/>
                <w:sz w:val="15"/>
                <w:szCs w:val="15"/>
              </w:rPr>
              <w:t xml:space="preserve">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w:t>
            </w:r>
            <w:proofErr w:type="spellStart"/>
            <w:r w:rsidRPr="00951ADB">
              <w:rPr>
                <w:rFonts w:ascii="Arial" w:hAnsi="Arial" w:cs="Arial"/>
                <w:color w:val="000000"/>
                <w:sz w:val="15"/>
                <w:szCs w:val="15"/>
              </w:rPr>
              <w:t>Lgs</w:t>
            </w:r>
            <w:proofErr w:type="spellEnd"/>
            <w:r w:rsidRPr="00951ADB">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FB135"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317FE779"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383B4" w14:textId="77777777" w:rsidR="001127BB" w:rsidRPr="00951ADB" w:rsidRDefault="001127BB" w:rsidP="001127BB">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7"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8"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9"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0"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065F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BD43DAD" w14:textId="77777777" w:rsidR="001127BB" w:rsidRPr="00951ADB" w:rsidRDefault="001127BB" w:rsidP="001127BB">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84EC8F2" w14:textId="77777777" w:rsidR="001127BB" w:rsidRPr="00951ADB" w:rsidRDefault="001127BB" w:rsidP="001127BB">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1127BB" w:rsidRPr="00951ADB" w14:paraId="2437555F"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FD497"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2FEB7135" w14:textId="77777777" w:rsidR="001127B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stato soggetto alla sanzione </w:t>
            </w:r>
            <w:proofErr w:type="spellStart"/>
            <w:r w:rsidRPr="00951ADB">
              <w:rPr>
                <w:rFonts w:ascii="Arial" w:hAnsi="Arial" w:cs="Arial"/>
                <w:color w:val="000000"/>
                <w:sz w:val="14"/>
                <w:szCs w:val="14"/>
              </w:rPr>
              <w:t>interdittiva</w:t>
            </w:r>
            <w:proofErr w:type="spellEnd"/>
            <w:r w:rsidRPr="00951ADB">
              <w:rPr>
                <w:rFonts w:ascii="Arial" w:hAnsi="Arial" w:cs="Arial"/>
                <w:color w:val="000000"/>
                <w:sz w:val="14"/>
                <w:szCs w:val="14"/>
              </w:rPr>
              <w:t xml:space="preserve"> di cui all'</w:t>
            </w:r>
            <w:hyperlink r:id="rId11"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w:t>
            </w:r>
            <w:proofErr w:type="spellStart"/>
            <w:r w:rsidRPr="00951ADB">
              <w:rPr>
                <w:rFonts w:ascii="Arial" w:hAnsi="Arial" w:cs="Arial"/>
                <w:color w:val="000000"/>
                <w:sz w:val="14"/>
                <w:szCs w:val="14"/>
              </w:rPr>
              <w:t>interdittivi</w:t>
            </w:r>
            <w:proofErr w:type="spellEnd"/>
            <w:r w:rsidRPr="00951ADB">
              <w:rPr>
                <w:rFonts w:ascii="Arial" w:hAnsi="Arial" w:cs="Arial"/>
                <w:color w:val="000000"/>
                <w:sz w:val="14"/>
                <w:szCs w:val="14"/>
              </w:rPr>
              <w:t xml:space="preserve"> di cui all'</w:t>
            </w:r>
            <w:hyperlink r:id="rId12"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7662DB9D" w14:textId="77777777" w:rsidR="001127BB" w:rsidRDefault="001127BB" w:rsidP="001127BB">
            <w:pPr>
              <w:pStyle w:val="NormaleWeb1"/>
              <w:spacing w:before="0" w:after="0"/>
              <w:ind w:left="284"/>
              <w:jc w:val="both"/>
              <w:rPr>
                <w:rFonts w:ascii="Arial" w:hAnsi="Arial" w:cs="Arial"/>
                <w:color w:val="000000"/>
                <w:sz w:val="14"/>
                <w:szCs w:val="14"/>
              </w:rPr>
            </w:pPr>
          </w:p>
          <w:p w14:paraId="498FFC50" w14:textId="77777777" w:rsidR="001127B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33CF60A8" w14:textId="77777777" w:rsidR="001127BB" w:rsidRDefault="001127BB" w:rsidP="001127BB">
            <w:pPr>
              <w:pStyle w:val="NormaleWeb1"/>
              <w:spacing w:before="0" w:after="0"/>
              <w:ind w:left="284"/>
              <w:jc w:val="both"/>
              <w:rPr>
                <w:rFonts w:ascii="Arial" w:hAnsi="Arial" w:cs="Arial"/>
                <w:color w:val="000000"/>
                <w:sz w:val="14"/>
                <w:szCs w:val="14"/>
              </w:rPr>
            </w:pPr>
          </w:p>
          <w:p w14:paraId="35BBCD78" w14:textId="77777777" w:rsidR="001127BB" w:rsidRDefault="001127BB" w:rsidP="001127BB">
            <w:pPr>
              <w:pStyle w:val="NormaleWeb1"/>
              <w:spacing w:before="0" w:after="0"/>
              <w:ind w:left="284"/>
              <w:jc w:val="both"/>
              <w:rPr>
                <w:rFonts w:ascii="Arial" w:hAnsi="Arial" w:cs="Arial"/>
                <w:color w:val="000000"/>
                <w:sz w:val="14"/>
                <w:szCs w:val="14"/>
              </w:rPr>
            </w:pPr>
          </w:p>
          <w:p w14:paraId="00C65687" w14:textId="77777777" w:rsidR="001127BB" w:rsidRDefault="001127BB" w:rsidP="001127BB">
            <w:pPr>
              <w:pStyle w:val="NormaleWeb1"/>
              <w:spacing w:before="0" w:after="0"/>
              <w:ind w:left="284"/>
              <w:jc w:val="both"/>
              <w:rPr>
                <w:rFonts w:ascii="Arial" w:hAnsi="Arial" w:cs="Arial"/>
                <w:color w:val="000000"/>
                <w:sz w:val="14"/>
                <w:szCs w:val="14"/>
              </w:rPr>
            </w:pPr>
          </w:p>
          <w:p w14:paraId="53F23C07" w14:textId="77777777" w:rsidR="001127BB" w:rsidRPr="00C11464"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0EF5C139" w14:textId="77777777" w:rsidR="001127BB" w:rsidRDefault="001127BB" w:rsidP="001127BB">
            <w:pPr>
              <w:pStyle w:val="NormaleWeb1"/>
              <w:spacing w:before="0" w:after="0"/>
              <w:ind w:left="284" w:hanging="284"/>
              <w:jc w:val="both"/>
              <w:rPr>
                <w:rFonts w:ascii="Arial" w:hAnsi="Arial" w:cs="Arial"/>
                <w:color w:val="000000"/>
                <w:sz w:val="14"/>
                <w:szCs w:val="14"/>
              </w:rPr>
            </w:pPr>
          </w:p>
          <w:p w14:paraId="05025D23" w14:textId="77777777" w:rsidR="001127BB" w:rsidRDefault="001127BB" w:rsidP="001127BB">
            <w:pPr>
              <w:pStyle w:val="NormaleWeb1"/>
              <w:spacing w:before="0" w:after="0"/>
              <w:ind w:left="284" w:hanging="284"/>
              <w:jc w:val="both"/>
              <w:rPr>
                <w:rFonts w:ascii="Arial" w:hAnsi="Arial" w:cs="Arial"/>
                <w:color w:val="000000"/>
                <w:sz w:val="14"/>
                <w:szCs w:val="14"/>
              </w:rPr>
            </w:pPr>
          </w:p>
          <w:p w14:paraId="46BBA86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83798EF" w14:textId="77777777" w:rsidR="001127BB" w:rsidRPr="00951ADB" w:rsidRDefault="001127BB" w:rsidP="001127BB">
            <w:pPr>
              <w:pStyle w:val="NormaleWeb1"/>
              <w:spacing w:before="0" w:after="0"/>
              <w:jc w:val="both"/>
              <w:rPr>
                <w:rFonts w:ascii="Arial" w:hAnsi="Arial" w:cs="Arial"/>
                <w:color w:val="000000"/>
                <w:sz w:val="14"/>
                <w:szCs w:val="14"/>
              </w:rPr>
            </w:pPr>
          </w:p>
          <w:p w14:paraId="77F2E0C9"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3BA688A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ED5AF28"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6AD83B8"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9A32328"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72886BED" w14:textId="77777777" w:rsidR="001127BB" w:rsidRPr="00951ADB" w:rsidRDefault="001127BB" w:rsidP="001127BB">
            <w:pPr>
              <w:ind w:left="284" w:hanging="284"/>
              <w:jc w:val="both"/>
              <w:rPr>
                <w:rFonts w:ascii="Arial" w:hAnsi="Arial" w:cs="Arial"/>
                <w:color w:val="000000"/>
                <w:sz w:val="14"/>
                <w:szCs w:val="14"/>
              </w:rPr>
            </w:pPr>
          </w:p>
          <w:p w14:paraId="76A15E5A" w14:textId="77777777" w:rsidR="001127BB" w:rsidRPr="00951ADB" w:rsidRDefault="001127BB" w:rsidP="001127BB">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7AD9B4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4A29F07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5FBF07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D458F4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097570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8F2DAF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7C84399"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8D6320D"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C4B0505"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650C8B0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D3E48E9"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97FE36B" w14:textId="77777777" w:rsidR="001127BB" w:rsidRPr="00951ADB" w:rsidRDefault="001127BB" w:rsidP="001127BB">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3" w:anchor="17" w:history="1">
              <w:r w:rsidRPr="00951ADB">
                <w:rPr>
                  <w:rStyle w:val="Collegamentoipertestuale"/>
                  <w:rFonts w:ascii="Arial" w:eastAsia="font177" w:hAnsi="Arial" w:cs="Arial"/>
                  <w:color w:val="000000"/>
                  <w:sz w:val="14"/>
                  <w:szCs w:val="14"/>
                </w:rPr>
                <w:t>a legge 12 marzo 1999, n. 68</w:t>
              </w:r>
            </w:hyperlink>
          </w:p>
          <w:p w14:paraId="4A44525E" w14:textId="77777777" w:rsidR="001127BB" w:rsidRPr="00951ADB" w:rsidRDefault="001127BB" w:rsidP="001127BB">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3A18B977" w14:textId="77777777" w:rsidR="001127BB" w:rsidRPr="00951ADB" w:rsidRDefault="001127BB" w:rsidP="001127BB">
            <w:pPr>
              <w:pStyle w:val="NormaleWeb1"/>
              <w:spacing w:before="0" w:after="0"/>
              <w:ind w:left="284" w:hanging="284"/>
              <w:jc w:val="both"/>
              <w:rPr>
                <w:rFonts w:ascii="Arial" w:eastAsia="font177" w:hAnsi="Arial" w:cs="Arial"/>
                <w:color w:val="000000"/>
              </w:rPr>
            </w:pPr>
          </w:p>
          <w:p w14:paraId="618FD17C" w14:textId="77777777" w:rsidR="001127BB" w:rsidRPr="00951ADB" w:rsidRDefault="001127BB" w:rsidP="001127BB">
            <w:pPr>
              <w:pStyle w:val="NormaleWeb1"/>
              <w:spacing w:before="0" w:after="0"/>
              <w:jc w:val="both"/>
              <w:rPr>
                <w:rFonts w:ascii="Arial" w:hAnsi="Arial" w:cs="Arial"/>
                <w:color w:val="000000"/>
                <w:sz w:val="14"/>
                <w:szCs w:val="14"/>
              </w:rPr>
            </w:pPr>
          </w:p>
          <w:p w14:paraId="65647848" w14:textId="77777777" w:rsidR="001127BB" w:rsidRPr="00951ADB" w:rsidRDefault="001127BB" w:rsidP="001127BB">
            <w:pPr>
              <w:pStyle w:val="NormaleWeb1"/>
              <w:spacing w:before="0" w:after="0"/>
              <w:jc w:val="both"/>
              <w:rPr>
                <w:rFonts w:ascii="Arial" w:hAnsi="Arial" w:cs="Arial"/>
                <w:color w:val="000000"/>
                <w:sz w:val="14"/>
                <w:szCs w:val="14"/>
              </w:rPr>
            </w:pPr>
          </w:p>
          <w:p w14:paraId="5A67541F" w14:textId="77777777" w:rsidR="001127BB" w:rsidRPr="00951ADB" w:rsidRDefault="001127BB" w:rsidP="001127BB">
            <w:pPr>
              <w:pStyle w:val="NormaleWeb1"/>
              <w:spacing w:before="0" w:after="0"/>
              <w:jc w:val="both"/>
              <w:rPr>
                <w:rFonts w:ascii="Arial" w:hAnsi="Arial" w:cs="Arial"/>
                <w:color w:val="000000"/>
                <w:sz w:val="14"/>
                <w:szCs w:val="14"/>
              </w:rPr>
            </w:pPr>
          </w:p>
          <w:p w14:paraId="49130DAA" w14:textId="77777777" w:rsidR="001127BB" w:rsidRPr="00951ADB" w:rsidRDefault="001127BB" w:rsidP="001127BB">
            <w:pPr>
              <w:pStyle w:val="NormaleWeb1"/>
              <w:spacing w:before="0" w:after="0"/>
              <w:jc w:val="both"/>
              <w:rPr>
                <w:rFonts w:ascii="Arial" w:hAnsi="Arial" w:cs="Arial"/>
                <w:color w:val="000000"/>
                <w:sz w:val="14"/>
                <w:szCs w:val="14"/>
              </w:rPr>
            </w:pPr>
          </w:p>
          <w:p w14:paraId="7B001BE1" w14:textId="77777777" w:rsidR="001127BB" w:rsidRPr="00951ADB" w:rsidRDefault="001127BB" w:rsidP="001127BB">
            <w:pPr>
              <w:pStyle w:val="NormaleWeb1"/>
              <w:spacing w:before="0" w:after="0"/>
              <w:jc w:val="both"/>
              <w:rPr>
                <w:rFonts w:ascii="Arial" w:hAnsi="Arial" w:cs="Arial"/>
                <w:color w:val="000000"/>
                <w:sz w:val="14"/>
                <w:szCs w:val="14"/>
              </w:rPr>
            </w:pPr>
          </w:p>
          <w:p w14:paraId="4E3A80DF" w14:textId="77777777" w:rsidR="001127BB" w:rsidRPr="00951ADB" w:rsidRDefault="001127BB" w:rsidP="001127BB">
            <w:pPr>
              <w:pStyle w:val="NormaleWeb1"/>
              <w:spacing w:before="0" w:after="0"/>
              <w:jc w:val="both"/>
              <w:rPr>
                <w:rFonts w:ascii="Arial" w:hAnsi="Arial" w:cs="Arial"/>
                <w:color w:val="000000"/>
                <w:sz w:val="14"/>
                <w:szCs w:val="14"/>
              </w:rPr>
            </w:pPr>
          </w:p>
          <w:p w14:paraId="356EC7D9" w14:textId="77777777" w:rsidR="001127BB" w:rsidRPr="00951ADB" w:rsidRDefault="001127BB" w:rsidP="001127BB">
            <w:pPr>
              <w:pStyle w:val="NormaleWeb1"/>
              <w:spacing w:before="0" w:after="0"/>
              <w:jc w:val="both"/>
              <w:rPr>
                <w:rFonts w:ascii="Arial" w:hAnsi="Arial" w:cs="Arial"/>
                <w:color w:val="000000"/>
                <w:sz w:val="14"/>
                <w:szCs w:val="14"/>
              </w:rPr>
            </w:pPr>
          </w:p>
          <w:p w14:paraId="75F5ABB1" w14:textId="77777777" w:rsidR="001127BB" w:rsidRPr="00951ADB" w:rsidRDefault="001127BB" w:rsidP="001127BB">
            <w:pPr>
              <w:pStyle w:val="NormaleWeb1"/>
              <w:spacing w:before="0" w:after="0"/>
              <w:jc w:val="both"/>
              <w:rPr>
                <w:rFonts w:ascii="Arial" w:hAnsi="Arial" w:cs="Arial"/>
                <w:color w:val="000000"/>
                <w:sz w:val="14"/>
                <w:szCs w:val="14"/>
              </w:rPr>
            </w:pPr>
          </w:p>
          <w:p w14:paraId="19B0775A" w14:textId="77777777" w:rsidR="00452290" w:rsidRDefault="00452290" w:rsidP="00452290">
            <w:pPr>
              <w:pStyle w:val="NormaleWeb1"/>
              <w:spacing w:before="0" w:after="0"/>
              <w:ind w:left="304"/>
              <w:jc w:val="both"/>
              <w:rPr>
                <w:rFonts w:ascii="Arial" w:hAnsi="Arial" w:cs="Arial"/>
                <w:color w:val="000000"/>
                <w:sz w:val="14"/>
                <w:szCs w:val="14"/>
              </w:rPr>
            </w:pPr>
          </w:p>
          <w:p w14:paraId="6CC899A9" w14:textId="77777777" w:rsidR="001127BB" w:rsidRPr="00951ADB" w:rsidRDefault="001127BB" w:rsidP="001127BB">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4"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5"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625C5CA" w14:textId="77777777" w:rsidR="001127BB" w:rsidRPr="00951ADB" w:rsidRDefault="001127BB" w:rsidP="001127BB">
            <w:pPr>
              <w:pStyle w:val="NormaleWeb1"/>
              <w:spacing w:before="0" w:after="0"/>
              <w:jc w:val="both"/>
              <w:rPr>
                <w:rFonts w:ascii="Arial" w:hAnsi="Arial" w:cs="Arial"/>
                <w:color w:val="000000"/>
                <w:sz w:val="14"/>
                <w:szCs w:val="14"/>
              </w:rPr>
            </w:pPr>
          </w:p>
          <w:p w14:paraId="722183B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0AC6D934"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9874B94"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66B1C46"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628630C"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066CB75A"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3C2B211"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F35FCC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452E7C5D"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365C61E"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126E279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26F0C822" w14:textId="77777777" w:rsidR="001127BB" w:rsidRPr="00951ADB" w:rsidRDefault="001127BB" w:rsidP="001127BB">
            <w:pPr>
              <w:pStyle w:val="NormaleWeb1"/>
              <w:spacing w:before="0" w:after="0"/>
              <w:ind w:left="284" w:hanging="284"/>
              <w:jc w:val="both"/>
              <w:rPr>
                <w:rFonts w:ascii="Arial" w:hAnsi="Arial" w:cs="Arial"/>
                <w:color w:val="000000"/>
                <w:sz w:val="14"/>
                <w:szCs w:val="14"/>
              </w:rPr>
            </w:pPr>
          </w:p>
          <w:p w14:paraId="7E3A8DC0" w14:textId="77777777" w:rsidR="001127BB" w:rsidRPr="00951ADB" w:rsidRDefault="001127BB" w:rsidP="001127BB">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CF0F1" w14:textId="77777777" w:rsidR="001127BB" w:rsidRPr="00951ADB" w:rsidRDefault="001127BB" w:rsidP="001127BB">
            <w:pPr>
              <w:rPr>
                <w:rFonts w:ascii="Arial" w:hAnsi="Arial" w:cs="Arial"/>
                <w:color w:val="000000"/>
                <w:sz w:val="15"/>
                <w:szCs w:val="15"/>
              </w:rPr>
            </w:pPr>
          </w:p>
          <w:p w14:paraId="35C3EF93"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54AF84E6"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8A407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0ED74DE7" w14:textId="77777777" w:rsidR="001127BB" w:rsidRPr="00951ADB" w:rsidRDefault="001127BB" w:rsidP="001127BB">
            <w:pPr>
              <w:jc w:val="both"/>
              <w:rPr>
                <w:rFonts w:ascii="Arial" w:hAnsi="Arial" w:cs="Arial"/>
                <w:color w:val="000000"/>
                <w:sz w:val="4"/>
                <w:szCs w:val="4"/>
              </w:rPr>
            </w:pPr>
          </w:p>
          <w:p w14:paraId="74D44D63" w14:textId="77777777" w:rsidR="001127BB" w:rsidRDefault="001127BB" w:rsidP="001127BB">
            <w:pPr>
              <w:jc w:val="both"/>
              <w:rPr>
                <w:rFonts w:ascii="Arial" w:hAnsi="Arial" w:cs="Arial"/>
                <w:color w:val="000000"/>
                <w:sz w:val="14"/>
                <w:szCs w:val="14"/>
              </w:rPr>
            </w:pPr>
          </w:p>
          <w:p w14:paraId="0FA9D132" w14:textId="77777777" w:rsidR="001127BB" w:rsidRPr="00951ADB" w:rsidRDefault="001127BB" w:rsidP="001127BB">
            <w:pPr>
              <w:jc w:val="both"/>
              <w:rPr>
                <w:rFonts w:ascii="Arial" w:hAnsi="Arial" w:cs="Arial"/>
                <w:color w:val="000000"/>
                <w:sz w:val="14"/>
                <w:szCs w:val="14"/>
              </w:rPr>
            </w:pPr>
          </w:p>
          <w:p w14:paraId="38CA9B24"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9A2DF6E"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6228B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78C020AC" w14:textId="77777777" w:rsidR="001127BB" w:rsidRPr="00951ADB" w:rsidRDefault="001127BB" w:rsidP="001127BB">
            <w:pPr>
              <w:jc w:val="both"/>
              <w:rPr>
                <w:rFonts w:ascii="Arial" w:hAnsi="Arial" w:cs="Arial"/>
                <w:color w:val="000000"/>
                <w:sz w:val="14"/>
                <w:szCs w:val="14"/>
              </w:rPr>
            </w:pPr>
          </w:p>
          <w:p w14:paraId="4FAE8B85"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3C460BD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41D029"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05DB9B8D" w14:textId="77777777" w:rsidR="001127BB" w:rsidRDefault="001127BB" w:rsidP="001127BB">
            <w:pPr>
              <w:jc w:val="both"/>
              <w:rPr>
                <w:rFonts w:ascii="Arial" w:hAnsi="Arial" w:cs="Arial"/>
                <w:color w:val="000000"/>
                <w:sz w:val="14"/>
                <w:szCs w:val="14"/>
              </w:rPr>
            </w:pPr>
          </w:p>
          <w:p w14:paraId="54EB1DDA" w14:textId="77777777" w:rsidR="001127BB" w:rsidRDefault="001127BB" w:rsidP="001127BB">
            <w:pPr>
              <w:jc w:val="both"/>
              <w:rPr>
                <w:rFonts w:ascii="Arial" w:hAnsi="Arial" w:cs="Arial"/>
                <w:color w:val="000000"/>
                <w:sz w:val="14"/>
                <w:szCs w:val="14"/>
              </w:rPr>
            </w:pPr>
          </w:p>
          <w:p w14:paraId="5AE525C9" w14:textId="77777777" w:rsidR="001127BB" w:rsidRDefault="001127BB" w:rsidP="001127BB">
            <w:pPr>
              <w:jc w:val="both"/>
              <w:rPr>
                <w:rFonts w:ascii="Arial" w:hAnsi="Arial" w:cs="Arial"/>
                <w:color w:val="000000"/>
                <w:sz w:val="14"/>
                <w:szCs w:val="14"/>
              </w:rPr>
            </w:pPr>
          </w:p>
          <w:p w14:paraId="762B462E"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01F15649"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87DA0E"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50C51305" w14:textId="77777777" w:rsidR="001127BB" w:rsidRPr="00951ADB" w:rsidRDefault="001127BB" w:rsidP="001127BB">
            <w:pPr>
              <w:jc w:val="both"/>
              <w:rPr>
                <w:rFonts w:ascii="Arial" w:hAnsi="Arial" w:cs="Arial"/>
                <w:color w:val="000000"/>
                <w:sz w:val="14"/>
                <w:szCs w:val="14"/>
              </w:rPr>
            </w:pPr>
          </w:p>
          <w:p w14:paraId="33777FAF" w14:textId="77777777" w:rsidR="001127BB" w:rsidRPr="00951ADB" w:rsidRDefault="001127BB" w:rsidP="001127BB">
            <w:pPr>
              <w:jc w:val="both"/>
              <w:rPr>
                <w:rFonts w:ascii="Arial" w:hAnsi="Arial" w:cs="Arial"/>
                <w:color w:val="000000"/>
                <w:sz w:val="14"/>
                <w:szCs w:val="14"/>
              </w:rPr>
            </w:pPr>
          </w:p>
          <w:p w14:paraId="0A6A2063" w14:textId="77777777" w:rsidR="001127BB" w:rsidRPr="00951ADB" w:rsidRDefault="001127BB" w:rsidP="001127BB">
            <w:pPr>
              <w:jc w:val="both"/>
              <w:rPr>
                <w:rFonts w:ascii="Arial" w:hAnsi="Arial" w:cs="Arial"/>
                <w:color w:val="000000"/>
                <w:sz w:val="14"/>
                <w:szCs w:val="14"/>
              </w:rPr>
            </w:pPr>
          </w:p>
          <w:p w14:paraId="24693834" w14:textId="77777777" w:rsidR="001127BB" w:rsidRPr="00951ADB" w:rsidRDefault="001127BB" w:rsidP="001127BB">
            <w:pPr>
              <w:rPr>
                <w:rFonts w:ascii="Arial" w:hAnsi="Arial" w:cs="Arial"/>
                <w:color w:val="000000"/>
                <w:sz w:val="4"/>
                <w:szCs w:val="4"/>
              </w:rPr>
            </w:pPr>
          </w:p>
          <w:p w14:paraId="569C92C6" w14:textId="77777777" w:rsidR="00980F1F" w:rsidRPr="00980F1F" w:rsidRDefault="00980F1F" w:rsidP="00980F1F">
            <w:pPr>
              <w:rPr>
                <w:rFonts w:ascii="Arial" w:hAnsi="Arial" w:cs="Arial"/>
                <w:b/>
                <w:color w:val="000000"/>
                <w:sz w:val="18"/>
                <w:szCs w:val="18"/>
              </w:rPr>
            </w:pPr>
            <w:proofErr w:type="gramStart"/>
            <w:r w:rsidRPr="00980F1F">
              <w:rPr>
                <w:rFonts w:ascii="Arial" w:hAnsi="Arial" w:cs="Arial"/>
                <w:b/>
                <w:color w:val="000000"/>
                <w:sz w:val="18"/>
                <w:szCs w:val="18"/>
              </w:rPr>
              <w:t>[ ]</w:t>
            </w:r>
            <w:proofErr w:type="gramEnd"/>
            <w:r w:rsidRPr="00980F1F">
              <w:rPr>
                <w:rFonts w:ascii="Arial" w:hAnsi="Arial" w:cs="Arial"/>
                <w:b/>
                <w:color w:val="000000"/>
                <w:sz w:val="18"/>
                <w:szCs w:val="18"/>
              </w:rPr>
              <w:t xml:space="preserve"> Sì [ ] No</w:t>
            </w:r>
          </w:p>
          <w:p w14:paraId="739DEC3E" w14:textId="75303CE2" w:rsidR="001127BB" w:rsidRPr="001127BB" w:rsidRDefault="001127BB" w:rsidP="001127BB">
            <w:pPr>
              <w:rPr>
                <w:rFonts w:ascii="Arial" w:hAnsi="Arial" w:cs="Arial"/>
                <w:b/>
                <w:color w:val="000000"/>
                <w:sz w:val="14"/>
                <w:szCs w:val="14"/>
              </w:rPr>
            </w:pPr>
            <w:r w:rsidRPr="001127BB">
              <w:rPr>
                <w:rFonts w:ascii="Arial" w:eastAsia="MingLiU" w:hAnsi="Arial" w:cs="Arial"/>
                <w:b/>
                <w:color w:val="000000"/>
                <w:sz w:val="14"/>
                <w:szCs w:val="14"/>
              </w:rPr>
              <w:br/>
            </w:r>
          </w:p>
          <w:p w14:paraId="0C7D0010" w14:textId="77777777" w:rsidR="001127BB" w:rsidRPr="00951ADB" w:rsidRDefault="001127BB" w:rsidP="001127BB">
            <w:pPr>
              <w:ind w:left="284" w:hanging="284"/>
              <w:jc w:val="both"/>
              <w:rPr>
                <w:rFonts w:ascii="Arial" w:hAnsi="Arial" w:cs="Arial"/>
                <w:color w:val="000000"/>
                <w:sz w:val="14"/>
                <w:szCs w:val="14"/>
              </w:rPr>
            </w:pPr>
          </w:p>
          <w:p w14:paraId="32780AE7" w14:textId="77777777" w:rsidR="001127BB" w:rsidRPr="00951ADB" w:rsidRDefault="001127BB" w:rsidP="001127BB">
            <w:pPr>
              <w:ind w:left="284" w:hanging="284"/>
              <w:jc w:val="both"/>
              <w:rPr>
                <w:rFonts w:ascii="Arial" w:hAnsi="Arial" w:cs="Arial"/>
                <w:color w:val="000000"/>
                <w:sz w:val="14"/>
                <w:szCs w:val="14"/>
              </w:rPr>
            </w:pPr>
          </w:p>
          <w:p w14:paraId="42471663" w14:textId="77777777" w:rsidR="001127BB" w:rsidRPr="00951ADB" w:rsidRDefault="001127BB" w:rsidP="001127BB">
            <w:pPr>
              <w:ind w:left="284" w:hanging="284"/>
              <w:jc w:val="both"/>
              <w:rPr>
                <w:rFonts w:ascii="Arial" w:hAnsi="Arial" w:cs="Arial"/>
                <w:color w:val="000000"/>
              </w:rPr>
            </w:pPr>
            <w:r w:rsidRPr="00951ADB">
              <w:rPr>
                <w:rFonts w:ascii="Arial" w:hAnsi="Arial" w:cs="Arial"/>
                <w:color w:val="000000"/>
                <w:sz w:val="14"/>
                <w:szCs w:val="14"/>
              </w:rPr>
              <w:t>[………..…][……….…][……….…]</w:t>
            </w:r>
          </w:p>
          <w:p w14:paraId="3C329EF8" w14:textId="77777777" w:rsidR="001127BB" w:rsidRPr="00951ADB" w:rsidRDefault="001127BB" w:rsidP="001127BB">
            <w:pPr>
              <w:rPr>
                <w:rFonts w:ascii="Arial" w:hAnsi="Arial" w:cs="Arial"/>
                <w:color w:val="000000"/>
                <w:sz w:val="14"/>
                <w:szCs w:val="14"/>
              </w:rPr>
            </w:pPr>
          </w:p>
          <w:p w14:paraId="7D09631C" w14:textId="77777777" w:rsidR="001127BB" w:rsidRPr="00951ADB" w:rsidRDefault="001127BB" w:rsidP="001127BB">
            <w:pPr>
              <w:rPr>
                <w:rFonts w:ascii="Arial" w:hAnsi="Arial" w:cs="Arial"/>
                <w:color w:val="000000"/>
                <w:sz w:val="14"/>
                <w:szCs w:val="14"/>
              </w:rPr>
            </w:pPr>
          </w:p>
          <w:p w14:paraId="6C2C3343"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6B7888C"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FE62C2"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2F1FAF14" w14:textId="77777777" w:rsidR="001127BB" w:rsidRPr="00951ADB" w:rsidRDefault="001127BB" w:rsidP="001127BB">
            <w:pPr>
              <w:rPr>
                <w:rFonts w:ascii="Arial" w:hAnsi="Arial" w:cs="Arial"/>
                <w:color w:val="000000"/>
                <w:sz w:val="14"/>
                <w:szCs w:val="14"/>
              </w:rPr>
            </w:pPr>
          </w:p>
          <w:p w14:paraId="6D8C5CD1" w14:textId="77777777" w:rsidR="001127BB" w:rsidRPr="00951ADB" w:rsidRDefault="001127BB" w:rsidP="001127BB">
            <w:pPr>
              <w:rPr>
                <w:rFonts w:ascii="Arial" w:hAnsi="Arial" w:cs="Arial"/>
                <w:color w:val="000000"/>
                <w:sz w:val="14"/>
                <w:szCs w:val="14"/>
              </w:rPr>
            </w:pPr>
          </w:p>
          <w:p w14:paraId="3CD1B3DD" w14:textId="77777777" w:rsidR="001127BB" w:rsidRPr="00951ADB" w:rsidRDefault="001127BB" w:rsidP="001127BB">
            <w:pPr>
              <w:rPr>
                <w:rFonts w:ascii="Arial" w:hAnsi="Arial" w:cs="Arial"/>
                <w:color w:val="000000"/>
                <w:sz w:val="14"/>
                <w:szCs w:val="14"/>
              </w:rPr>
            </w:pPr>
          </w:p>
          <w:p w14:paraId="53EDFB87" w14:textId="77777777" w:rsidR="001127BB" w:rsidRPr="00951ADB" w:rsidRDefault="001127BB" w:rsidP="001127BB">
            <w:pPr>
              <w:rPr>
                <w:rFonts w:ascii="Arial" w:hAnsi="Arial" w:cs="Arial"/>
                <w:color w:val="000000"/>
                <w:sz w:val="14"/>
                <w:szCs w:val="14"/>
              </w:rPr>
            </w:pPr>
          </w:p>
          <w:p w14:paraId="6BD74681" w14:textId="761081A2" w:rsidR="001127BB" w:rsidRPr="00452290" w:rsidRDefault="00452290" w:rsidP="00452290">
            <w:pPr>
              <w:rPr>
                <w:rFonts w:ascii="Arial" w:hAnsi="Arial" w:cs="Arial"/>
                <w:b/>
                <w:color w:val="000000"/>
                <w:sz w:val="18"/>
                <w:szCs w:val="18"/>
              </w:rPr>
            </w:pPr>
            <w:r w:rsidRPr="00980F1F">
              <w:rPr>
                <w:rFonts w:ascii="Arial" w:hAnsi="Arial" w:cs="Arial"/>
                <w:b/>
                <w:color w:val="000000"/>
                <w:sz w:val="18"/>
                <w:szCs w:val="18"/>
              </w:rPr>
              <w:lastRenderedPageBreak/>
              <w:t>[ ] Sì [ ] No</w:t>
            </w:r>
            <w:r>
              <w:rPr>
                <w:rFonts w:ascii="Arial" w:hAnsi="Arial" w:cs="Arial"/>
                <w:b/>
                <w:color w:val="000000"/>
                <w:sz w:val="18"/>
                <w:szCs w:val="18"/>
              </w:rPr>
              <w:t xml:space="preserve"> </w:t>
            </w:r>
            <w:r w:rsidR="001127BB" w:rsidRPr="00452290">
              <w:rPr>
                <w:rFonts w:ascii="Arial" w:hAnsi="Arial" w:cs="Arial"/>
                <w:b/>
                <w:color w:val="000000"/>
                <w:sz w:val="18"/>
                <w:szCs w:val="18"/>
              </w:rPr>
              <w:t>[ ] Non è tenuto alla disciplina legge 68/1999</w:t>
            </w:r>
            <w:r w:rsidR="001127BB" w:rsidRPr="00951ADB">
              <w:rPr>
                <w:rFonts w:ascii="Arial" w:eastAsia="MingLiU" w:hAnsi="Arial" w:cs="Arial"/>
                <w:color w:val="000000"/>
                <w:sz w:val="14"/>
                <w:szCs w:val="14"/>
              </w:rPr>
              <w:br/>
            </w:r>
            <w:r w:rsidR="001127BB"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B8A23F"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w:t>
            </w:r>
          </w:p>
          <w:p w14:paraId="12352D9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4F166429" w14:textId="26E77CEE"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290D50A3" w14:textId="77777777" w:rsidR="001127BB" w:rsidRPr="00951ADB" w:rsidRDefault="001127BB" w:rsidP="001127BB">
            <w:pPr>
              <w:rPr>
                <w:rFonts w:ascii="Arial" w:hAnsi="Arial" w:cs="Arial"/>
                <w:color w:val="000000"/>
                <w:sz w:val="8"/>
                <w:szCs w:val="8"/>
              </w:rPr>
            </w:pPr>
          </w:p>
          <w:p w14:paraId="7EDB4B96" w14:textId="77777777" w:rsidR="001127BB" w:rsidRPr="00452290" w:rsidRDefault="001127BB" w:rsidP="001127BB">
            <w:pPr>
              <w:rPr>
                <w:rFonts w:ascii="Arial" w:hAnsi="Arial" w:cs="Arial"/>
                <w:b/>
                <w:color w:val="000000"/>
                <w:sz w:val="18"/>
                <w:szCs w:val="18"/>
              </w:rPr>
            </w:pPr>
            <w:proofErr w:type="gramStart"/>
            <w:r w:rsidRPr="00452290">
              <w:rPr>
                <w:rFonts w:ascii="Arial" w:hAnsi="Arial" w:cs="Arial"/>
                <w:b/>
                <w:color w:val="000000"/>
                <w:sz w:val="18"/>
                <w:szCs w:val="18"/>
              </w:rPr>
              <w:t>[ ]</w:t>
            </w:r>
            <w:proofErr w:type="gramEnd"/>
            <w:r w:rsidRPr="00452290">
              <w:rPr>
                <w:rFonts w:ascii="Arial" w:hAnsi="Arial" w:cs="Arial"/>
                <w:b/>
                <w:color w:val="000000"/>
                <w:sz w:val="18"/>
                <w:szCs w:val="18"/>
              </w:rPr>
              <w:t xml:space="preserve"> Sì [ ] No</w:t>
            </w:r>
          </w:p>
          <w:p w14:paraId="3DEFB98C" w14:textId="77777777" w:rsidR="001127BB" w:rsidRPr="00951ADB" w:rsidRDefault="001127BB" w:rsidP="001127BB">
            <w:pPr>
              <w:rPr>
                <w:rFonts w:ascii="Arial" w:hAnsi="Arial" w:cs="Arial"/>
                <w:color w:val="000000"/>
                <w:sz w:val="14"/>
                <w:szCs w:val="14"/>
              </w:rPr>
            </w:pPr>
          </w:p>
          <w:p w14:paraId="30ADF3AC" w14:textId="77777777" w:rsidR="001127BB" w:rsidRPr="00951ADB" w:rsidRDefault="001127BB" w:rsidP="001127BB">
            <w:pPr>
              <w:rPr>
                <w:rFonts w:ascii="Arial" w:hAnsi="Arial" w:cs="Arial"/>
                <w:color w:val="000000"/>
              </w:rPr>
            </w:pPr>
          </w:p>
          <w:p w14:paraId="1C69CFB9" w14:textId="77777777" w:rsidR="001127BB" w:rsidRPr="00951ADB" w:rsidRDefault="001127BB" w:rsidP="001127BB">
            <w:pPr>
              <w:rPr>
                <w:rFonts w:ascii="Arial" w:hAnsi="Arial" w:cs="Arial"/>
                <w:color w:val="000000"/>
              </w:rPr>
            </w:pPr>
          </w:p>
          <w:p w14:paraId="2252B590" w14:textId="77777777" w:rsidR="001127BB" w:rsidRPr="00951ADB" w:rsidRDefault="001127BB" w:rsidP="001127BB">
            <w:pPr>
              <w:rPr>
                <w:rFonts w:ascii="Arial" w:hAnsi="Arial" w:cs="Arial"/>
                <w:color w:val="000000"/>
              </w:rPr>
            </w:pPr>
          </w:p>
          <w:p w14:paraId="28DDBD51" w14:textId="77777777" w:rsidR="001127BB" w:rsidRPr="00951ADB" w:rsidRDefault="001127BB" w:rsidP="001127BB">
            <w:pPr>
              <w:rPr>
                <w:rFonts w:ascii="Arial" w:hAnsi="Arial" w:cs="Arial"/>
                <w:color w:val="000000"/>
                <w:sz w:val="14"/>
                <w:szCs w:val="14"/>
              </w:rPr>
            </w:pPr>
          </w:p>
          <w:p w14:paraId="5DB49EB2" w14:textId="77777777" w:rsidR="001127BB" w:rsidRPr="00951ADB" w:rsidRDefault="001127BB" w:rsidP="001127BB">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7538FD6F" w14:textId="77777777" w:rsidR="001127BB" w:rsidRPr="00951ADB" w:rsidRDefault="001127BB" w:rsidP="001127BB">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65F854F" w14:textId="77777777" w:rsidR="001127BB" w:rsidRPr="00951ADB" w:rsidRDefault="001127BB" w:rsidP="001127BB">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89F673" w14:textId="77777777" w:rsidR="001127BB" w:rsidRPr="00951ADB" w:rsidRDefault="001127BB" w:rsidP="001127BB">
            <w:pPr>
              <w:jc w:val="both"/>
              <w:rPr>
                <w:rFonts w:ascii="Arial" w:hAnsi="Arial" w:cs="Arial"/>
                <w:strike/>
                <w:color w:val="000000"/>
                <w:sz w:val="15"/>
                <w:szCs w:val="15"/>
              </w:rPr>
            </w:pPr>
            <w:r w:rsidRPr="00951ADB">
              <w:rPr>
                <w:rFonts w:ascii="Arial" w:hAnsi="Arial" w:cs="Arial"/>
                <w:color w:val="000000"/>
                <w:sz w:val="14"/>
                <w:szCs w:val="14"/>
              </w:rPr>
              <w:t>[………..…][……….…][……….…]</w:t>
            </w:r>
          </w:p>
          <w:p w14:paraId="7CC06FF1" w14:textId="77777777" w:rsidR="001127BB" w:rsidRPr="00951ADB" w:rsidRDefault="001127BB" w:rsidP="001127BB">
            <w:pPr>
              <w:rPr>
                <w:rFonts w:ascii="Arial" w:hAnsi="Arial" w:cs="Arial"/>
                <w:color w:val="000000"/>
                <w:sz w:val="14"/>
                <w:szCs w:val="14"/>
              </w:rPr>
            </w:pPr>
          </w:p>
          <w:p w14:paraId="7D936C67" w14:textId="77777777" w:rsidR="001127BB" w:rsidRPr="00951ADB" w:rsidRDefault="001127BB" w:rsidP="001127BB">
            <w:pPr>
              <w:rPr>
                <w:rFonts w:ascii="Arial" w:hAnsi="Arial" w:cs="Arial"/>
                <w:color w:val="000000"/>
                <w:sz w:val="14"/>
                <w:szCs w:val="14"/>
              </w:rPr>
            </w:pPr>
          </w:p>
          <w:p w14:paraId="1BB2B55D" w14:textId="77777777" w:rsidR="001127BB" w:rsidRPr="00951ADB" w:rsidRDefault="001127BB" w:rsidP="001127BB">
            <w:pPr>
              <w:rPr>
                <w:rFonts w:ascii="Arial" w:hAnsi="Arial" w:cs="Arial"/>
                <w:color w:val="000000"/>
                <w:sz w:val="14"/>
                <w:szCs w:val="14"/>
              </w:rPr>
            </w:pPr>
          </w:p>
          <w:p w14:paraId="31E473B3" w14:textId="77777777" w:rsidR="001127BB" w:rsidRPr="00452290" w:rsidRDefault="001127BB" w:rsidP="001127BB">
            <w:pPr>
              <w:rPr>
                <w:rFonts w:ascii="Arial" w:hAnsi="Arial" w:cs="Arial"/>
                <w:b/>
                <w:color w:val="000000"/>
                <w:sz w:val="18"/>
                <w:szCs w:val="18"/>
              </w:rPr>
            </w:pPr>
            <w:r w:rsidRPr="00452290">
              <w:rPr>
                <w:rFonts w:ascii="Arial" w:hAnsi="Arial" w:cs="Arial"/>
                <w:b/>
                <w:color w:val="000000"/>
                <w:sz w:val="18"/>
                <w:szCs w:val="18"/>
              </w:rPr>
              <w:t>[ ] Sì [ ] No</w:t>
            </w:r>
          </w:p>
        </w:tc>
      </w:tr>
      <w:tr w:rsidR="001127BB" w:rsidRPr="00951ADB" w14:paraId="7EA5B662"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2F1F4" w14:textId="77777777" w:rsidR="001127BB" w:rsidRPr="00951ADB" w:rsidRDefault="001127BB" w:rsidP="001127BB">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gramStart"/>
            <w:r w:rsidRPr="00951ADB">
              <w:rPr>
                <w:rFonts w:ascii="Arial" w:hAnsi="Arial" w:cs="Arial"/>
                <w:color w:val="000000"/>
                <w:sz w:val="14"/>
                <w:szCs w:val="14"/>
              </w:rPr>
              <w:t>D.Lgs</w:t>
            </w:r>
            <w:proofErr w:type="gramEnd"/>
            <w:r w:rsidRPr="00951ADB">
              <w:rPr>
                <w:rFonts w:ascii="Arial" w:hAnsi="Arial" w:cs="Arial"/>
                <w:color w:val="000000"/>
                <w:sz w:val="14"/>
                <w:szCs w:val="14"/>
              </w:rPr>
              <w:t>.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912AE" w14:textId="77777777" w:rsidR="001127BB" w:rsidRPr="00951ADB" w:rsidRDefault="001127BB" w:rsidP="001127BB">
            <w:pPr>
              <w:rPr>
                <w:rFonts w:ascii="Arial" w:hAnsi="Arial" w:cs="Arial"/>
                <w:color w:val="000000"/>
                <w:sz w:val="15"/>
                <w:szCs w:val="15"/>
              </w:rPr>
            </w:pPr>
          </w:p>
          <w:p w14:paraId="076E6C90" w14:textId="77777777" w:rsidR="001127BB" w:rsidRPr="00452290" w:rsidRDefault="001127BB" w:rsidP="001127BB">
            <w:pPr>
              <w:rPr>
                <w:rFonts w:ascii="Arial" w:hAnsi="Arial" w:cs="Arial"/>
                <w:b/>
                <w:color w:val="000000"/>
                <w:sz w:val="18"/>
                <w:szCs w:val="18"/>
              </w:rPr>
            </w:pPr>
            <w:proofErr w:type="gramStart"/>
            <w:r w:rsidRPr="00452290">
              <w:rPr>
                <w:rFonts w:ascii="Arial" w:hAnsi="Arial" w:cs="Arial"/>
                <w:b/>
                <w:color w:val="000000"/>
                <w:sz w:val="18"/>
                <w:szCs w:val="18"/>
              </w:rPr>
              <w:t>[ ]</w:t>
            </w:r>
            <w:proofErr w:type="gramEnd"/>
            <w:r w:rsidRPr="00452290">
              <w:rPr>
                <w:rFonts w:ascii="Arial" w:hAnsi="Arial" w:cs="Arial"/>
                <w:b/>
                <w:color w:val="000000"/>
                <w:sz w:val="18"/>
                <w:szCs w:val="18"/>
              </w:rPr>
              <w:t xml:space="preserve"> Sì [ ] No</w:t>
            </w:r>
          </w:p>
          <w:p w14:paraId="32479180" w14:textId="77777777" w:rsidR="001127BB" w:rsidRPr="00951ADB" w:rsidRDefault="001127BB" w:rsidP="001127BB">
            <w:pPr>
              <w:rPr>
                <w:rFonts w:ascii="Arial" w:hAnsi="Arial" w:cs="Arial"/>
                <w:color w:val="000000"/>
                <w:sz w:val="15"/>
                <w:szCs w:val="15"/>
              </w:rPr>
            </w:pPr>
            <w:r w:rsidRPr="00951ADB">
              <w:rPr>
                <w:rFonts w:ascii="Arial" w:hAnsi="Arial" w:cs="Arial"/>
                <w:color w:val="000000"/>
                <w:sz w:val="15"/>
                <w:szCs w:val="15"/>
              </w:rPr>
              <w:t xml:space="preserve"> </w:t>
            </w:r>
          </w:p>
        </w:tc>
      </w:tr>
    </w:tbl>
    <w:p w14:paraId="3652DA78" w14:textId="77777777" w:rsidR="001127BB" w:rsidRDefault="001127BB" w:rsidP="001127BB">
      <w:pPr>
        <w:jc w:val="center"/>
        <w:rPr>
          <w:rFonts w:ascii="Arial" w:hAnsi="Arial" w:cs="Arial"/>
          <w:sz w:val="18"/>
          <w:szCs w:val="18"/>
        </w:rPr>
      </w:pPr>
    </w:p>
    <w:p w14:paraId="2393F3A7" w14:textId="77777777" w:rsidR="001127BB" w:rsidRDefault="001127BB" w:rsidP="001127BB">
      <w:pPr>
        <w:jc w:val="center"/>
        <w:rPr>
          <w:rFonts w:ascii="Arial" w:hAnsi="Arial" w:cs="Arial"/>
          <w:sz w:val="18"/>
          <w:szCs w:val="18"/>
        </w:rPr>
      </w:pPr>
    </w:p>
    <w:p w14:paraId="7DF72122" w14:textId="77777777" w:rsidR="001127BB" w:rsidRPr="00951ADB" w:rsidRDefault="001127BB" w:rsidP="001127BB">
      <w:pPr>
        <w:jc w:val="center"/>
        <w:rPr>
          <w:rFonts w:ascii="Arial" w:hAnsi="Arial" w:cs="Arial"/>
          <w:sz w:val="17"/>
          <w:szCs w:val="17"/>
        </w:rPr>
      </w:pPr>
      <w:r w:rsidRPr="00951ADB">
        <w:rPr>
          <w:rFonts w:ascii="Arial" w:hAnsi="Arial" w:cs="Arial"/>
          <w:sz w:val="18"/>
          <w:szCs w:val="18"/>
        </w:rPr>
        <w:t>Parte IV: Criteri di selezione</w:t>
      </w:r>
    </w:p>
    <w:p w14:paraId="0CBF22E5" w14:textId="77777777" w:rsidR="001127BB" w:rsidRPr="00951ADB" w:rsidRDefault="001127BB" w:rsidP="001127BB">
      <w:pPr>
        <w:rPr>
          <w:rFonts w:ascii="Arial" w:hAnsi="Arial" w:cs="Arial"/>
          <w:sz w:val="17"/>
          <w:szCs w:val="17"/>
        </w:rPr>
      </w:pPr>
    </w:p>
    <w:p w14:paraId="1BAA6351" w14:textId="77777777" w:rsidR="001127BB" w:rsidRPr="00951ADB" w:rsidRDefault="001127BB" w:rsidP="001127B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72B0CFC6" w14:textId="77777777" w:rsidR="001127BB" w:rsidRPr="00951ADB" w:rsidRDefault="001127BB" w:rsidP="001127BB">
      <w:pPr>
        <w:rPr>
          <w:rFonts w:ascii="Arial" w:hAnsi="Arial" w:cs="Arial"/>
          <w:sz w:val="16"/>
          <w:szCs w:val="16"/>
        </w:rPr>
      </w:pPr>
    </w:p>
    <w:p w14:paraId="041FC55C" w14:textId="77777777" w:rsidR="001127BB" w:rsidRPr="00951ADB" w:rsidRDefault="001127BB" w:rsidP="001127B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1E31996" w14:textId="77777777" w:rsidR="001127BB" w:rsidRPr="00951ADB" w:rsidRDefault="001127BB" w:rsidP="001127BB">
      <w:pPr>
        <w:pStyle w:val="Titolo1"/>
        <w:numPr>
          <w:ilvl w:val="0"/>
          <w:numId w:val="0"/>
        </w:numPr>
        <w:spacing w:after="80"/>
        <w:ind w:left="928" w:hanging="360"/>
        <w:rPr>
          <w:rFonts w:cs="Arial"/>
          <w:sz w:val="16"/>
          <w:szCs w:val="16"/>
        </w:rPr>
      </w:pPr>
    </w:p>
    <w:p w14:paraId="10596E0E"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1127BB" w:rsidRPr="00951ADB" w14:paraId="1F0D6F09" w14:textId="77777777" w:rsidTr="001127BB">
        <w:trPr>
          <w:jc w:val="center"/>
        </w:trPr>
        <w:tc>
          <w:tcPr>
            <w:tcW w:w="4606" w:type="dxa"/>
            <w:tcBorders>
              <w:bottom w:val="single" w:sz="4" w:space="0" w:color="00000A"/>
            </w:tcBorders>
            <w:shd w:val="clear" w:color="auto" w:fill="FFFFFF"/>
          </w:tcPr>
          <w:p w14:paraId="51DFCB67" w14:textId="77777777" w:rsidR="001127BB" w:rsidRPr="00951ADB" w:rsidRDefault="001127BB" w:rsidP="001127BB">
            <w:pPr>
              <w:rPr>
                <w:rFonts w:ascii="Arial" w:hAnsi="Arial" w:cs="Arial"/>
                <w:b/>
                <w:sz w:val="15"/>
                <w:szCs w:val="15"/>
              </w:rPr>
            </w:pPr>
          </w:p>
        </w:tc>
        <w:tc>
          <w:tcPr>
            <w:tcW w:w="4721" w:type="dxa"/>
            <w:tcBorders>
              <w:bottom w:val="single" w:sz="4" w:space="0" w:color="00000A"/>
            </w:tcBorders>
            <w:shd w:val="clear" w:color="auto" w:fill="FFFFFF"/>
          </w:tcPr>
          <w:p w14:paraId="118B10BA" w14:textId="77777777" w:rsidR="001127BB" w:rsidRPr="00951ADB" w:rsidRDefault="001127BB" w:rsidP="001127BB">
            <w:pPr>
              <w:rPr>
                <w:rFonts w:ascii="Arial" w:hAnsi="Arial" w:cs="Arial"/>
                <w:b/>
                <w:sz w:val="15"/>
                <w:szCs w:val="15"/>
              </w:rPr>
            </w:pPr>
          </w:p>
        </w:tc>
      </w:tr>
      <w:tr w:rsidR="001127BB" w:rsidRPr="00951ADB" w14:paraId="2967AB47" w14:textId="77777777" w:rsidTr="001127B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1698056" w14:textId="77777777" w:rsidR="001127BB" w:rsidRPr="00951ADB" w:rsidRDefault="001127BB" w:rsidP="001127BB">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6D5BCE"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06CF8D22" w14:textId="77777777" w:rsidTr="001127B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229A8A" w14:textId="77777777" w:rsidR="001127BB" w:rsidRPr="00951ADB" w:rsidRDefault="001127BB" w:rsidP="001127BB">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F8F4826" w14:textId="77777777" w:rsidR="001127BB" w:rsidRPr="00951ADB" w:rsidRDefault="001127BB" w:rsidP="001127BB">
            <w:pPr>
              <w:rPr>
                <w:rFonts w:ascii="Arial" w:hAnsi="Arial" w:cs="Arial"/>
              </w:rPr>
            </w:pPr>
            <w:r w:rsidRPr="00951ADB">
              <w:rPr>
                <w:rFonts w:ascii="Arial" w:hAnsi="Arial" w:cs="Arial"/>
                <w:w w:val="0"/>
                <w:sz w:val="15"/>
                <w:szCs w:val="15"/>
              </w:rPr>
              <w:t>[ ] Sì [ ] No</w:t>
            </w:r>
          </w:p>
        </w:tc>
      </w:tr>
    </w:tbl>
    <w:p w14:paraId="63661516" w14:textId="77777777" w:rsidR="001127BB" w:rsidRPr="00951ADB" w:rsidRDefault="001127BB" w:rsidP="001127BB">
      <w:pPr>
        <w:pStyle w:val="SectionTitle"/>
        <w:spacing w:after="120"/>
        <w:jc w:val="both"/>
        <w:rPr>
          <w:rFonts w:ascii="Arial" w:hAnsi="Arial" w:cs="Arial"/>
          <w:b w:val="0"/>
          <w:caps/>
          <w:sz w:val="16"/>
          <w:szCs w:val="16"/>
        </w:rPr>
      </w:pPr>
    </w:p>
    <w:p w14:paraId="5E43CE9F" w14:textId="77777777" w:rsidR="001127BB" w:rsidRPr="00951ADB" w:rsidRDefault="001127BB" w:rsidP="001127B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6A5A9D99"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4920D3F8" w14:textId="77777777" w:rsidTr="001127BB">
        <w:trPr>
          <w:jc w:val="center"/>
        </w:trPr>
        <w:tc>
          <w:tcPr>
            <w:tcW w:w="4644" w:type="dxa"/>
            <w:tcBorders>
              <w:bottom w:val="single" w:sz="4" w:space="0" w:color="00000A"/>
            </w:tcBorders>
            <w:shd w:val="clear" w:color="auto" w:fill="FFFFFF"/>
          </w:tcPr>
          <w:p w14:paraId="315CEFBE"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55661AD9" w14:textId="77777777" w:rsidR="001127BB" w:rsidRPr="00951ADB" w:rsidRDefault="001127BB" w:rsidP="001127BB">
            <w:pPr>
              <w:rPr>
                <w:rFonts w:ascii="Arial" w:hAnsi="Arial" w:cs="Arial"/>
                <w:b/>
                <w:sz w:val="15"/>
                <w:szCs w:val="15"/>
              </w:rPr>
            </w:pPr>
          </w:p>
        </w:tc>
      </w:tr>
      <w:tr w:rsidR="001127BB" w:rsidRPr="00951ADB" w14:paraId="05B977E3"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A278" w14:textId="77777777" w:rsidR="001127BB" w:rsidRPr="00951ADB" w:rsidRDefault="001127BB" w:rsidP="001127BB">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5931B" w14:textId="77777777" w:rsidR="001127BB" w:rsidRPr="00951ADB" w:rsidRDefault="001127BB" w:rsidP="001127BB">
            <w:pPr>
              <w:rPr>
                <w:rFonts w:ascii="Arial" w:hAnsi="Arial" w:cs="Arial"/>
              </w:rPr>
            </w:pPr>
            <w:r w:rsidRPr="00951ADB">
              <w:rPr>
                <w:rFonts w:ascii="Arial" w:hAnsi="Arial" w:cs="Arial"/>
                <w:b/>
                <w:sz w:val="15"/>
                <w:szCs w:val="15"/>
              </w:rPr>
              <w:t>Risposta</w:t>
            </w:r>
          </w:p>
        </w:tc>
      </w:tr>
      <w:tr w:rsidR="001127BB" w:rsidRPr="00951ADB" w14:paraId="2B829FB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8E35B" w14:textId="77777777" w:rsidR="001127BB" w:rsidRPr="00951ADB" w:rsidRDefault="001127BB" w:rsidP="001127BB">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1C76F420" w14:textId="77777777" w:rsidR="001127BB" w:rsidRPr="00951ADB" w:rsidRDefault="001127BB" w:rsidP="001127BB">
            <w:pPr>
              <w:pStyle w:val="Paragrafoelenco1"/>
              <w:ind w:left="284"/>
              <w:rPr>
                <w:rFonts w:ascii="Arial" w:hAnsi="Arial" w:cs="Arial"/>
              </w:rPr>
            </w:pPr>
            <w:r w:rsidRPr="00951ADB">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02FD7" w14:textId="77777777" w:rsidR="001127BB" w:rsidRPr="00951ADB" w:rsidRDefault="001127BB" w:rsidP="001127BB">
            <w:pPr>
              <w:rPr>
                <w:rFonts w:ascii="Arial" w:hAnsi="Arial" w:cs="Arial"/>
                <w:sz w:val="15"/>
                <w:szCs w:val="15"/>
              </w:rPr>
            </w:pPr>
            <w:r w:rsidRPr="00951ADB">
              <w:rPr>
                <w:rFonts w:ascii="Arial" w:hAnsi="Arial" w:cs="Arial"/>
                <w:w w:val="0"/>
                <w:sz w:val="15"/>
                <w:szCs w:val="15"/>
              </w:rPr>
              <w:lastRenderedPageBreak/>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lastRenderedPageBreak/>
              <w:t>(indirizzo web, autorità o organismo di emanazione, riferimento preciso della documentazione):</w:t>
            </w:r>
            <w:r w:rsidRPr="00951ADB">
              <w:rPr>
                <w:rFonts w:ascii="Arial" w:hAnsi="Arial" w:cs="Arial"/>
                <w:i/>
                <w:sz w:val="15"/>
                <w:szCs w:val="15"/>
              </w:rPr>
              <w:t xml:space="preserve"> </w:t>
            </w:r>
          </w:p>
          <w:p w14:paraId="42B81822" w14:textId="77777777" w:rsidR="001127BB" w:rsidRPr="00951ADB" w:rsidRDefault="001127BB" w:rsidP="001127BB">
            <w:pPr>
              <w:rPr>
                <w:rFonts w:ascii="Arial" w:hAnsi="Arial" w:cs="Arial"/>
              </w:rPr>
            </w:pPr>
            <w:r w:rsidRPr="00951ADB">
              <w:rPr>
                <w:rFonts w:ascii="Arial" w:hAnsi="Arial" w:cs="Arial"/>
                <w:sz w:val="15"/>
                <w:szCs w:val="15"/>
              </w:rPr>
              <w:t>[…………][……..…][…………]</w:t>
            </w:r>
          </w:p>
        </w:tc>
      </w:tr>
      <w:tr w:rsidR="001127BB" w:rsidRPr="00951ADB" w14:paraId="6742797F" w14:textId="77777777" w:rsidTr="001127BB">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57D94" w14:textId="77777777" w:rsidR="001127BB" w:rsidRPr="00951ADB" w:rsidRDefault="001127BB" w:rsidP="001127BB">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lastRenderedPageBreak/>
              <w:t>Per gli appalti di servizi:</w:t>
            </w:r>
          </w:p>
          <w:p w14:paraId="181F71A8" w14:textId="77777777" w:rsidR="001127BB" w:rsidRPr="00951ADB" w:rsidRDefault="001127BB" w:rsidP="001127BB">
            <w:pPr>
              <w:pStyle w:val="Paragrafoelenco1"/>
              <w:tabs>
                <w:tab w:val="left" w:pos="284"/>
              </w:tabs>
              <w:ind w:left="284"/>
              <w:rPr>
                <w:rFonts w:ascii="Arial" w:hAnsi="Arial" w:cs="Arial"/>
                <w:sz w:val="15"/>
                <w:szCs w:val="15"/>
              </w:rPr>
            </w:pPr>
          </w:p>
          <w:p w14:paraId="0957FA2C" w14:textId="77777777" w:rsidR="001127BB" w:rsidRPr="00951ADB" w:rsidRDefault="001127BB" w:rsidP="001127BB">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0F25300C" w14:textId="77777777" w:rsidR="001127BB" w:rsidRPr="00951ADB" w:rsidRDefault="001127BB" w:rsidP="001127BB">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0E978" w14:textId="77777777" w:rsidR="001127BB" w:rsidRPr="00951ADB" w:rsidRDefault="001127BB" w:rsidP="001127BB">
            <w:pPr>
              <w:rPr>
                <w:rFonts w:ascii="Arial" w:hAnsi="Arial" w:cs="Arial"/>
                <w:w w:val="0"/>
                <w:sz w:val="15"/>
                <w:szCs w:val="15"/>
              </w:rPr>
            </w:pPr>
          </w:p>
          <w:p w14:paraId="3DF96168" w14:textId="77777777" w:rsidR="001127BB" w:rsidRPr="00951ADB" w:rsidRDefault="001127BB" w:rsidP="001127BB">
            <w:pPr>
              <w:rPr>
                <w:rFonts w:ascii="Arial" w:hAnsi="Arial" w:cs="Arial"/>
                <w:w w:val="0"/>
                <w:sz w:val="15"/>
                <w:szCs w:val="15"/>
              </w:rPr>
            </w:pPr>
          </w:p>
          <w:p w14:paraId="231AB131" w14:textId="77777777" w:rsidR="001127BB" w:rsidRPr="00951ADB" w:rsidRDefault="001127BB" w:rsidP="001127BB">
            <w:pPr>
              <w:rPr>
                <w:rFonts w:ascii="Arial" w:hAnsi="Arial" w:cs="Arial"/>
                <w:w w:val="0"/>
                <w:sz w:val="15"/>
                <w:szCs w:val="15"/>
              </w:rPr>
            </w:pPr>
          </w:p>
          <w:p w14:paraId="520C798B" w14:textId="77777777" w:rsidR="001127BB" w:rsidRPr="00951ADB" w:rsidRDefault="001127BB" w:rsidP="001127BB">
            <w:pPr>
              <w:rPr>
                <w:rFonts w:ascii="Arial" w:hAnsi="Arial" w:cs="Arial"/>
                <w:w w:val="0"/>
                <w:sz w:val="10"/>
                <w:szCs w:val="10"/>
              </w:rPr>
            </w:pPr>
          </w:p>
          <w:p w14:paraId="439FB40B" w14:textId="77777777" w:rsidR="001127BB" w:rsidRPr="00951ADB" w:rsidRDefault="001127BB" w:rsidP="001127BB">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0CAEF13" w14:textId="77777777" w:rsidR="001127BB" w:rsidRPr="00951ADB" w:rsidRDefault="001127BB" w:rsidP="001127BB">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4428703" w14:textId="77777777" w:rsidR="001127BB" w:rsidRPr="00951ADB" w:rsidRDefault="001127BB" w:rsidP="001127BB">
            <w:pPr>
              <w:rPr>
                <w:rFonts w:ascii="Arial" w:hAnsi="Arial" w:cs="Arial"/>
              </w:rPr>
            </w:pPr>
            <w:r w:rsidRPr="00951ADB">
              <w:rPr>
                <w:rFonts w:ascii="Arial" w:hAnsi="Arial" w:cs="Arial"/>
                <w:sz w:val="15"/>
                <w:szCs w:val="15"/>
              </w:rPr>
              <w:t>[…………][……….…][…………]</w:t>
            </w:r>
          </w:p>
        </w:tc>
      </w:tr>
    </w:tbl>
    <w:p w14:paraId="7C3BDD31" w14:textId="77777777" w:rsidR="001127BB" w:rsidRPr="00951ADB" w:rsidRDefault="001127BB" w:rsidP="001127BB">
      <w:pPr>
        <w:pStyle w:val="SectionTitle"/>
        <w:spacing w:before="0" w:after="0"/>
        <w:jc w:val="both"/>
        <w:rPr>
          <w:rFonts w:ascii="Arial" w:hAnsi="Arial" w:cs="Arial"/>
          <w:sz w:val="4"/>
          <w:szCs w:val="4"/>
        </w:rPr>
      </w:pPr>
    </w:p>
    <w:p w14:paraId="1FA19BC3" w14:textId="77777777" w:rsidR="001127BB" w:rsidRDefault="001127BB" w:rsidP="001127BB">
      <w:pPr>
        <w:rPr>
          <w:rFonts w:ascii="Arial" w:hAnsi="Arial" w:cs="Arial"/>
        </w:rPr>
      </w:pPr>
    </w:p>
    <w:p w14:paraId="15E13E2A" w14:textId="77777777" w:rsidR="001127BB" w:rsidRPr="00951ADB" w:rsidRDefault="001127BB" w:rsidP="001127B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7D1A9F2E" w14:textId="77777777" w:rsidR="001127BB" w:rsidRPr="00951ADB" w:rsidRDefault="001127BB" w:rsidP="001127B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1127BB" w:rsidRPr="00951ADB" w14:paraId="42962AB8" w14:textId="77777777" w:rsidTr="001127BB">
        <w:trPr>
          <w:jc w:val="center"/>
        </w:trPr>
        <w:tc>
          <w:tcPr>
            <w:tcW w:w="4644" w:type="dxa"/>
            <w:tcBorders>
              <w:bottom w:val="single" w:sz="4" w:space="0" w:color="00000A"/>
            </w:tcBorders>
            <w:shd w:val="clear" w:color="auto" w:fill="FFFFFF"/>
          </w:tcPr>
          <w:p w14:paraId="0159A452" w14:textId="77777777" w:rsidR="001127BB" w:rsidRPr="00951ADB" w:rsidRDefault="001127BB" w:rsidP="001127BB">
            <w:pPr>
              <w:rPr>
                <w:rFonts w:ascii="Arial" w:hAnsi="Arial" w:cs="Arial"/>
                <w:b/>
                <w:sz w:val="15"/>
                <w:szCs w:val="15"/>
              </w:rPr>
            </w:pPr>
          </w:p>
        </w:tc>
        <w:tc>
          <w:tcPr>
            <w:tcW w:w="4644" w:type="dxa"/>
            <w:tcBorders>
              <w:bottom w:val="single" w:sz="4" w:space="0" w:color="00000A"/>
            </w:tcBorders>
            <w:shd w:val="clear" w:color="auto" w:fill="FFFFFF"/>
          </w:tcPr>
          <w:p w14:paraId="670193F6" w14:textId="77777777" w:rsidR="001127BB" w:rsidRPr="00951ADB" w:rsidRDefault="001127BB" w:rsidP="001127BB">
            <w:pPr>
              <w:rPr>
                <w:rFonts w:ascii="Arial" w:hAnsi="Arial" w:cs="Arial"/>
                <w:b/>
                <w:sz w:val="15"/>
                <w:szCs w:val="15"/>
              </w:rPr>
            </w:pPr>
          </w:p>
        </w:tc>
      </w:tr>
      <w:tr w:rsidR="001127BB" w:rsidRPr="00951ADB" w14:paraId="5B41D5C4" w14:textId="77777777" w:rsidTr="001127B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1BECC" w14:textId="77777777" w:rsidR="001127BB" w:rsidRPr="00951ADB" w:rsidRDefault="001127BB" w:rsidP="001127BB">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14570" w14:textId="77777777" w:rsidR="001127BB" w:rsidRPr="00951ADB" w:rsidRDefault="001127BB" w:rsidP="001127BB">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1127BB" w:rsidRPr="00951ADB" w14:paraId="7EC43F67" w14:textId="77777777" w:rsidTr="001127BB">
        <w:trPr>
          <w:trHeight w:val="274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2B89E" w14:textId="77777777" w:rsidR="00D57EBE" w:rsidRDefault="00D57EBE" w:rsidP="001127BB">
            <w:pPr>
              <w:ind w:left="284" w:hanging="284"/>
              <w:jc w:val="both"/>
              <w:rPr>
                <w:rFonts w:ascii="Arial" w:hAnsi="Arial" w:cs="Arial"/>
                <w:sz w:val="15"/>
                <w:szCs w:val="15"/>
              </w:rPr>
            </w:pPr>
          </w:p>
          <w:p w14:paraId="6E6134E7" w14:textId="77777777" w:rsidR="00D57EBE" w:rsidRPr="00F63AE2" w:rsidRDefault="00D57EBE" w:rsidP="001127BB">
            <w:pPr>
              <w:ind w:left="284" w:hanging="284"/>
              <w:jc w:val="both"/>
              <w:rPr>
                <w:rFonts w:ascii="Arial" w:hAnsi="Arial" w:cs="Arial"/>
                <w:b/>
                <w:sz w:val="15"/>
                <w:szCs w:val="15"/>
                <w:u w:val="single"/>
              </w:rPr>
            </w:pPr>
            <w:r w:rsidRPr="00F63AE2">
              <w:rPr>
                <w:rFonts w:ascii="Arial" w:hAnsi="Arial" w:cs="Arial"/>
                <w:b/>
                <w:sz w:val="15"/>
                <w:szCs w:val="15"/>
                <w:u w:val="single"/>
              </w:rPr>
              <w:t>SERVIZI/FORNITURE</w:t>
            </w:r>
          </w:p>
          <w:p w14:paraId="223761E7" w14:textId="77777777" w:rsidR="001127BB" w:rsidRPr="00951ADB" w:rsidRDefault="001127BB" w:rsidP="001127BB">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w:t>
            </w:r>
            <w:r w:rsidR="00F63AE2">
              <w:rPr>
                <w:rFonts w:ascii="Arial" w:hAnsi="Arial" w:cs="Arial"/>
                <w:sz w:val="15"/>
                <w:szCs w:val="15"/>
              </w:rPr>
              <w:t xml:space="preserve">medio </w:t>
            </w:r>
            <w:r w:rsidRPr="00951ADB">
              <w:rPr>
                <w:rFonts w:ascii="Arial" w:hAnsi="Arial" w:cs="Arial"/>
                <w:sz w:val="15"/>
                <w:szCs w:val="15"/>
              </w:rPr>
              <w:t>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41B3A89E" w14:textId="77777777" w:rsidR="001127BB" w:rsidRPr="00951ADB" w:rsidRDefault="001127BB" w:rsidP="001127BB">
            <w:pPr>
              <w:rPr>
                <w:rFonts w:ascii="Arial" w:hAnsi="Arial" w:cs="Arial"/>
                <w:b/>
                <w:sz w:val="15"/>
                <w:szCs w:val="15"/>
              </w:rPr>
            </w:pPr>
          </w:p>
          <w:p w14:paraId="24589D1A" w14:textId="77777777" w:rsidR="001127BB" w:rsidRPr="00951ADB" w:rsidRDefault="001127BB" w:rsidP="001127BB">
            <w:pPr>
              <w:rPr>
                <w:rFonts w:ascii="Arial" w:hAnsi="Arial" w:cs="Arial"/>
                <w:b/>
                <w:sz w:val="15"/>
                <w:szCs w:val="15"/>
              </w:rPr>
            </w:pPr>
          </w:p>
          <w:p w14:paraId="768FB0E7" w14:textId="77777777" w:rsidR="001127BB" w:rsidRPr="00F63AE2" w:rsidRDefault="00F63AE2" w:rsidP="001127BB">
            <w:pPr>
              <w:rPr>
                <w:rFonts w:ascii="Arial" w:hAnsi="Arial" w:cs="Arial"/>
                <w:b/>
                <w:sz w:val="15"/>
                <w:szCs w:val="15"/>
                <w:u w:val="single"/>
              </w:rPr>
            </w:pPr>
            <w:r w:rsidRPr="00F63AE2">
              <w:rPr>
                <w:rFonts w:ascii="Arial" w:hAnsi="Arial" w:cs="Arial"/>
                <w:b/>
                <w:sz w:val="15"/>
                <w:szCs w:val="15"/>
                <w:u w:val="single"/>
              </w:rPr>
              <w:t>LAVORI FINO A 150.000,00</w:t>
            </w:r>
            <w:r>
              <w:rPr>
                <w:rFonts w:ascii="Arial" w:hAnsi="Arial" w:cs="Arial"/>
                <w:b/>
                <w:sz w:val="15"/>
                <w:szCs w:val="15"/>
                <w:u w:val="single"/>
              </w:rPr>
              <w:t xml:space="preserve"> Euro</w:t>
            </w:r>
          </w:p>
          <w:p w14:paraId="0182928C" w14:textId="77777777" w:rsidR="001127BB" w:rsidRPr="00951ADB" w:rsidRDefault="001127BB" w:rsidP="001127BB">
            <w:pPr>
              <w:rPr>
                <w:rFonts w:ascii="Arial" w:hAnsi="Arial" w:cs="Arial"/>
                <w:sz w:val="15"/>
                <w:szCs w:val="15"/>
              </w:rPr>
            </w:pPr>
          </w:p>
          <w:p w14:paraId="093CA575" w14:textId="77777777" w:rsidR="001127BB" w:rsidRPr="00F63AE2" w:rsidRDefault="00F63AE2" w:rsidP="00F63AE2">
            <w:pPr>
              <w:jc w:val="both"/>
              <w:rPr>
                <w:rFonts w:ascii="Arial" w:hAnsi="Arial" w:cs="Arial"/>
                <w:sz w:val="15"/>
                <w:szCs w:val="15"/>
              </w:rPr>
            </w:pPr>
            <w:r>
              <w:rPr>
                <w:rFonts w:ascii="Arial" w:hAnsi="Arial" w:cs="Arial"/>
                <w:sz w:val="15"/>
                <w:szCs w:val="15"/>
              </w:rPr>
              <w:t>2b</w:t>
            </w:r>
            <w:r w:rsidR="001127BB" w:rsidRPr="00951ADB">
              <w:rPr>
                <w:rFonts w:ascii="Arial" w:hAnsi="Arial" w:cs="Arial"/>
                <w:sz w:val="15"/>
                <w:szCs w:val="15"/>
              </w:rPr>
              <w:t>) I</w:t>
            </w:r>
            <w:r w:rsidRPr="00F63AE2">
              <w:rPr>
                <w:rFonts w:ascii="Arial" w:hAnsi="Arial" w:cs="Arial"/>
                <w:sz w:val="15"/>
                <w:szCs w:val="15"/>
              </w:rPr>
              <w:t xml:space="preserve">mporto dei lavori analoghi eseguiti direttamente nel quinquennio antecedente la data di pubblicazione dell’avviso; </w:t>
            </w:r>
          </w:p>
          <w:p w14:paraId="76A42D81" w14:textId="77777777" w:rsidR="00F63AE2" w:rsidRDefault="00F63AE2" w:rsidP="00F63AE2">
            <w:pPr>
              <w:jc w:val="both"/>
              <w:rPr>
                <w:rFonts w:ascii="Arial" w:hAnsi="Arial" w:cs="Arial"/>
                <w:sz w:val="15"/>
                <w:szCs w:val="15"/>
              </w:rPr>
            </w:pPr>
          </w:p>
          <w:p w14:paraId="13729574" w14:textId="77777777" w:rsidR="00F63AE2" w:rsidRDefault="00F63AE2" w:rsidP="00F63AE2">
            <w:pPr>
              <w:jc w:val="both"/>
              <w:rPr>
                <w:rFonts w:ascii="Arial" w:hAnsi="Arial" w:cs="Arial"/>
                <w:sz w:val="15"/>
                <w:szCs w:val="15"/>
              </w:rPr>
            </w:pPr>
          </w:p>
          <w:p w14:paraId="2DDC4E72" w14:textId="77777777" w:rsidR="00F63AE2" w:rsidRDefault="00F63AE2" w:rsidP="00F63AE2">
            <w:pPr>
              <w:jc w:val="both"/>
              <w:rPr>
                <w:rFonts w:ascii="Arial" w:hAnsi="Arial" w:cs="Arial"/>
                <w:sz w:val="15"/>
                <w:szCs w:val="15"/>
              </w:rPr>
            </w:pPr>
          </w:p>
          <w:p w14:paraId="77BA33F1" w14:textId="77777777" w:rsidR="00F63AE2" w:rsidRDefault="00F63AE2" w:rsidP="00F63AE2">
            <w:pPr>
              <w:jc w:val="both"/>
              <w:rPr>
                <w:rFonts w:ascii="Arial" w:hAnsi="Arial" w:cs="Arial"/>
                <w:sz w:val="15"/>
                <w:szCs w:val="15"/>
              </w:rPr>
            </w:pPr>
          </w:p>
          <w:p w14:paraId="3D679E29" w14:textId="77777777" w:rsidR="00F63AE2" w:rsidRDefault="00F63AE2" w:rsidP="00F63AE2">
            <w:pPr>
              <w:jc w:val="both"/>
              <w:rPr>
                <w:rFonts w:ascii="Arial" w:hAnsi="Arial" w:cs="Arial"/>
                <w:sz w:val="15"/>
                <w:szCs w:val="15"/>
              </w:rPr>
            </w:pPr>
          </w:p>
          <w:p w14:paraId="4B2B5D3E" w14:textId="77777777" w:rsidR="00F63AE2" w:rsidRDefault="00F63AE2" w:rsidP="00F63AE2">
            <w:pPr>
              <w:jc w:val="both"/>
              <w:rPr>
                <w:rFonts w:ascii="Arial" w:hAnsi="Arial" w:cs="Arial"/>
                <w:sz w:val="15"/>
                <w:szCs w:val="15"/>
              </w:rPr>
            </w:pPr>
          </w:p>
          <w:p w14:paraId="59A4DEE6" w14:textId="77777777" w:rsidR="00F63AE2" w:rsidRDefault="00F63AE2" w:rsidP="00F63AE2">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c</w:t>
            </w:r>
            <w:r w:rsidRPr="00F63AE2">
              <w:rPr>
                <w:rFonts w:ascii="Arial" w:hAnsi="Arial" w:cs="Arial"/>
                <w:sz w:val="15"/>
                <w:szCs w:val="15"/>
              </w:rPr>
              <w:t xml:space="preserve">) costo complessivo sostenuto per il personale dipendente non inferiore al quindici per cento dell'importo dei lavori eseguiti nel quinquennio antecedente la data di pubblicazione </w:t>
            </w:r>
            <w:r>
              <w:rPr>
                <w:rFonts w:ascii="Arial" w:hAnsi="Arial" w:cs="Arial"/>
                <w:sz w:val="15"/>
                <w:szCs w:val="15"/>
              </w:rPr>
              <w:t>dell’avviso</w:t>
            </w:r>
            <w:r w:rsidRPr="00F63AE2">
              <w:rPr>
                <w:rFonts w:ascii="Arial" w:hAnsi="Arial" w:cs="Arial"/>
                <w:sz w:val="15"/>
                <w:szCs w:val="15"/>
              </w:rPr>
              <w:t>;</w:t>
            </w:r>
          </w:p>
          <w:p w14:paraId="2508136B" w14:textId="77777777" w:rsidR="00F63AE2" w:rsidRDefault="00F63AE2" w:rsidP="00F63AE2">
            <w:pPr>
              <w:jc w:val="both"/>
              <w:rPr>
                <w:rFonts w:ascii="Arial" w:hAnsi="Arial" w:cs="Arial"/>
                <w:sz w:val="15"/>
                <w:szCs w:val="15"/>
              </w:rPr>
            </w:pPr>
          </w:p>
          <w:p w14:paraId="41DDBEFF" w14:textId="77777777" w:rsidR="00F63AE2" w:rsidRPr="00F63AE2" w:rsidRDefault="00F63AE2" w:rsidP="00F63AE2">
            <w:pPr>
              <w:jc w:val="both"/>
              <w:rPr>
                <w:rFonts w:ascii="Arial" w:hAnsi="Arial" w:cs="Arial"/>
                <w:sz w:val="15"/>
                <w:szCs w:val="15"/>
              </w:rPr>
            </w:pPr>
          </w:p>
          <w:p w14:paraId="72F50F48" w14:textId="77777777" w:rsidR="00F63AE2" w:rsidRDefault="00F63AE2" w:rsidP="00F63AE2">
            <w:pPr>
              <w:jc w:val="both"/>
              <w:rPr>
                <w:rFonts w:ascii="Arial" w:hAnsi="Arial" w:cs="Arial"/>
                <w:sz w:val="15"/>
                <w:szCs w:val="15"/>
              </w:rPr>
            </w:pPr>
            <w:r w:rsidRPr="00F63AE2">
              <w:rPr>
                <w:rFonts w:ascii="Arial" w:hAnsi="Arial" w:cs="Arial"/>
                <w:sz w:val="15"/>
                <w:szCs w:val="15"/>
              </w:rPr>
              <w:t>2</w:t>
            </w:r>
            <w:r>
              <w:rPr>
                <w:rFonts w:ascii="Arial" w:hAnsi="Arial" w:cs="Arial"/>
                <w:sz w:val="15"/>
                <w:szCs w:val="15"/>
              </w:rPr>
              <w:t>d</w:t>
            </w:r>
            <w:r w:rsidRPr="00F63AE2">
              <w:rPr>
                <w:rFonts w:ascii="Arial" w:hAnsi="Arial" w:cs="Arial"/>
                <w:sz w:val="15"/>
                <w:szCs w:val="15"/>
              </w:rPr>
              <w:t>) adeguata attrezzatura tecnica</w:t>
            </w:r>
          </w:p>
          <w:p w14:paraId="3E582468" w14:textId="77777777" w:rsidR="00F63AE2" w:rsidRDefault="00F63AE2" w:rsidP="001127BB">
            <w:pPr>
              <w:rPr>
                <w:rFonts w:ascii="Arial" w:hAnsi="Arial" w:cs="Arial"/>
              </w:rPr>
            </w:pPr>
          </w:p>
          <w:p w14:paraId="56798F4F" w14:textId="77777777" w:rsidR="00F63AE2" w:rsidRPr="00F63AE2" w:rsidRDefault="00F63AE2" w:rsidP="00F63AE2">
            <w:pPr>
              <w:rPr>
                <w:rFonts w:ascii="Arial" w:hAnsi="Arial" w:cs="Arial"/>
                <w:b/>
                <w:sz w:val="15"/>
                <w:szCs w:val="15"/>
                <w:u w:val="single"/>
              </w:rPr>
            </w:pPr>
            <w:r w:rsidRPr="00F63AE2">
              <w:rPr>
                <w:rFonts w:ascii="Arial" w:hAnsi="Arial" w:cs="Arial"/>
                <w:b/>
                <w:sz w:val="15"/>
                <w:szCs w:val="15"/>
                <w:u w:val="single"/>
              </w:rPr>
              <w:t>LAVORI OLTRE 150.000,00</w:t>
            </w:r>
            <w:r>
              <w:rPr>
                <w:rFonts w:ascii="Arial" w:hAnsi="Arial" w:cs="Arial"/>
                <w:b/>
                <w:sz w:val="15"/>
                <w:szCs w:val="15"/>
                <w:u w:val="single"/>
              </w:rPr>
              <w:t xml:space="preserve"> Euro</w:t>
            </w:r>
          </w:p>
          <w:p w14:paraId="107BA843" w14:textId="77777777" w:rsidR="00F63AE2" w:rsidRDefault="00F63AE2" w:rsidP="001127BB">
            <w:pPr>
              <w:rPr>
                <w:rFonts w:ascii="Arial" w:hAnsi="Arial" w:cs="Arial"/>
                <w:sz w:val="15"/>
                <w:szCs w:val="15"/>
              </w:rPr>
            </w:pPr>
            <w:r w:rsidRPr="00F63AE2">
              <w:rPr>
                <w:rFonts w:ascii="Arial" w:hAnsi="Arial" w:cs="Arial"/>
                <w:sz w:val="15"/>
                <w:szCs w:val="15"/>
              </w:rPr>
              <w:t>2e) possesso attestazione SOA in corso di validità</w:t>
            </w:r>
          </w:p>
          <w:p w14:paraId="72F2CEA8" w14:textId="77777777" w:rsidR="00F63AE2" w:rsidRPr="00951ADB" w:rsidRDefault="00F63AE2" w:rsidP="001127BB">
            <w:pPr>
              <w:rPr>
                <w:rFonts w:ascii="Arial" w:hAnsi="Arial" w:cs="Arial"/>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EE556" w14:textId="77777777" w:rsidR="00D57EBE" w:rsidRDefault="00D57EBE" w:rsidP="001127BB">
            <w:pPr>
              <w:jc w:val="both"/>
              <w:rPr>
                <w:rFonts w:ascii="Arial" w:hAnsi="Arial" w:cs="Arial"/>
                <w:b/>
                <w:sz w:val="15"/>
                <w:szCs w:val="15"/>
              </w:rPr>
            </w:pPr>
          </w:p>
          <w:p w14:paraId="52E0FA12" w14:textId="77777777" w:rsidR="00D57EBE" w:rsidRDefault="00D57EBE" w:rsidP="001127BB">
            <w:pPr>
              <w:jc w:val="both"/>
              <w:rPr>
                <w:rFonts w:ascii="Arial" w:hAnsi="Arial" w:cs="Arial"/>
                <w:b/>
                <w:sz w:val="15"/>
                <w:szCs w:val="15"/>
              </w:rPr>
            </w:pPr>
          </w:p>
          <w:p w14:paraId="1BE6589C" w14:textId="77777777" w:rsidR="001127BB" w:rsidRPr="00951ADB" w:rsidRDefault="001127BB" w:rsidP="001127BB">
            <w:pPr>
              <w:jc w:val="both"/>
              <w:rPr>
                <w:rFonts w:ascii="Arial" w:hAnsi="Arial" w:cs="Arial"/>
                <w:b/>
                <w:sz w:val="15"/>
                <w:szCs w:val="15"/>
              </w:rPr>
            </w:pPr>
            <w:r w:rsidRPr="00951ADB">
              <w:rPr>
                <w:rFonts w:ascii="Arial" w:hAnsi="Arial" w:cs="Arial"/>
                <w:b/>
                <w:sz w:val="15"/>
                <w:szCs w:val="15"/>
              </w:rPr>
              <w:t>“Servizi</w:t>
            </w:r>
            <w:r w:rsidR="00F63AE2">
              <w:rPr>
                <w:rFonts w:ascii="Arial" w:hAnsi="Arial" w:cs="Arial"/>
                <w:b/>
                <w:sz w:val="15"/>
                <w:szCs w:val="15"/>
              </w:rPr>
              <w:t>/Forniture</w:t>
            </w:r>
            <w:r w:rsidRPr="00951ADB">
              <w:rPr>
                <w:rFonts w:ascii="Arial" w:hAnsi="Arial" w:cs="Arial"/>
                <w:b/>
                <w:sz w:val="15"/>
                <w:szCs w:val="15"/>
              </w:rPr>
              <w:t xml:space="preserve"> analoghi a quelli oggetto dell’appalto” </w:t>
            </w:r>
          </w:p>
          <w:p w14:paraId="6EE22ADE" w14:textId="77777777" w:rsidR="001127BB" w:rsidRPr="00951ADB" w:rsidRDefault="001127BB" w:rsidP="001127BB">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936A73" w14:textId="724847C5" w:rsidR="00F63AE2" w:rsidRPr="00951ADB" w:rsidRDefault="001127BB" w:rsidP="00F63AE2">
            <w:pPr>
              <w:jc w:val="both"/>
              <w:rPr>
                <w:rFonts w:ascii="Arial" w:hAnsi="Arial" w:cs="Arial"/>
                <w:b/>
                <w:sz w:val="15"/>
                <w:szCs w:val="15"/>
              </w:rPr>
            </w:pPr>
            <w:r w:rsidRPr="00951ADB">
              <w:rPr>
                <w:rFonts w:ascii="Arial" w:hAnsi="Arial" w:cs="Arial"/>
                <w:sz w:val="15"/>
                <w:szCs w:val="15"/>
              </w:rPr>
              <w:br/>
            </w:r>
            <w:r w:rsidRPr="00951ADB">
              <w:rPr>
                <w:rFonts w:ascii="Arial" w:hAnsi="Arial" w:cs="Arial"/>
                <w:sz w:val="15"/>
                <w:szCs w:val="15"/>
              </w:rPr>
              <w:br/>
            </w:r>
            <w:r w:rsidR="00F63AE2">
              <w:rPr>
                <w:rFonts w:ascii="Arial" w:hAnsi="Arial" w:cs="Arial"/>
                <w:b/>
                <w:sz w:val="15"/>
                <w:szCs w:val="15"/>
              </w:rPr>
              <w:t xml:space="preserve">Lavori </w:t>
            </w:r>
            <w:bookmarkStart w:id="1" w:name="_GoBack"/>
            <w:bookmarkEnd w:id="1"/>
            <w:r w:rsidR="00F63AE2" w:rsidRPr="00951ADB">
              <w:rPr>
                <w:rFonts w:ascii="Arial" w:hAnsi="Arial" w:cs="Arial"/>
                <w:b/>
                <w:sz w:val="15"/>
                <w:szCs w:val="15"/>
              </w:rPr>
              <w:t xml:space="preserve">analoghi a quelli oggetto dell’appalto” </w:t>
            </w:r>
          </w:p>
          <w:p w14:paraId="3367BBE2" w14:textId="77777777" w:rsidR="00F63AE2" w:rsidRPr="00A73D6B" w:rsidRDefault="00F63AE2" w:rsidP="00F63AE2">
            <w:pPr>
              <w:pStyle w:val="NormaleWeb"/>
              <w:spacing w:before="0" w:beforeAutospacing="0" w:after="0" w:afterAutospacing="0"/>
              <w:rPr>
                <w:rFonts w:asciiTheme="majorHAnsi" w:hAnsiTheme="majorHAnsi"/>
                <w:color w:val="000000" w:themeColor="text1"/>
                <w:sz w:val="15"/>
                <w:szCs w:val="15"/>
                <w:lang w:eastAsia="en-US"/>
              </w:rPr>
            </w:pPr>
            <w:r w:rsidRPr="00951ADB">
              <w:rPr>
                <w:sz w:val="15"/>
                <w:szCs w:val="15"/>
              </w:rPr>
              <w:t>esercizio: [……] fatturato: [……] […]valuta</w:t>
            </w:r>
            <w:r w:rsidRPr="00951ADB">
              <w:rPr>
                <w:rFonts w:eastAsia="MingLiU"/>
                <w:sz w:val="15"/>
                <w:szCs w:val="15"/>
              </w:rPr>
              <w:br/>
            </w:r>
            <w:r w:rsidRPr="00951ADB">
              <w:rPr>
                <w:sz w:val="15"/>
                <w:szCs w:val="15"/>
              </w:rPr>
              <w:t>esercizio: [……] fatturato: [……] […]valuta</w:t>
            </w:r>
            <w:r w:rsidRPr="00951ADB">
              <w:rPr>
                <w:rFonts w:eastAsia="MingLiU"/>
                <w:sz w:val="15"/>
                <w:szCs w:val="15"/>
              </w:rPr>
              <w:br/>
            </w:r>
            <w:r w:rsidRPr="00951ADB">
              <w:rPr>
                <w:sz w:val="15"/>
                <w:szCs w:val="15"/>
              </w:rPr>
              <w:t>esercizio: [……] fatturato: [……] […]valuta</w:t>
            </w:r>
            <w:r w:rsidR="001127BB" w:rsidRPr="00951ADB">
              <w:rPr>
                <w:sz w:val="15"/>
                <w:szCs w:val="15"/>
              </w:rPr>
              <w:br/>
            </w:r>
            <w:r w:rsidRPr="00951ADB">
              <w:rPr>
                <w:sz w:val="15"/>
                <w:szCs w:val="15"/>
              </w:rPr>
              <w:t xml:space="preserve">esercizio: [……] </w:t>
            </w:r>
            <w:r>
              <w:rPr>
                <w:sz w:val="15"/>
                <w:szCs w:val="15"/>
              </w:rPr>
              <w:t xml:space="preserve">                    </w:t>
            </w:r>
            <w:proofErr w:type="gramStart"/>
            <w:r w:rsidRPr="00951ADB">
              <w:rPr>
                <w:sz w:val="15"/>
                <w:szCs w:val="15"/>
              </w:rPr>
              <w:t xml:space="preserve">fatturato: </w:t>
            </w:r>
            <w:r>
              <w:rPr>
                <w:sz w:val="15"/>
                <w:szCs w:val="15"/>
              </w:rPr>
              <w:t xml:space="preserve">  </w:t>
            </w:r>
            <w:proofErr w:type="gramEnd"/>
            <w:r>
              <w:rPr>
                <w:sz w:val="15"/>
                <w:szCs w:val="15"/>
              </w:rPr>
              <w:t xml:space="preserve">        </w:t>
            </w:r>
            <w:r w:rsidRPr="00951ADB">
              <w:rPr>
                <w:sz w:val="15"/>
                <w:szCs w:val="15"/>
              </w:rPr>
              <w:t>[……][…]valuta</w:t>
            </w:r>
          </w:p>
          <w:p w14:paraId="2D9F9B8E" w14:textId="77777777" w:rsidR="00F63AE2" w:rsidRPr="00951ADB" w:rsidRDefault="00F63AE2" w:rsidP="00F63AE2">
            <w:pPr>
              <w:rPr>
                <w:rFonts w:ascii="Arial" w:hAnsi="Arial" w:cs="Arial"/>
              </w:rPr>
            </w:pPr>
            <w:r w:rsidRPr="00951ADB">
              <w:rPr>
                <w:rFonts w:ascii="Arial" w:hAnsi="Arial" w:cs="Arial"/>
                <w:sz w:val="15"/>
                <w:szCs w:val="15"/>
              </w:rPr>
              <w:t xml:space="preserve">esercizio: [……] </w:t>
            </w:r>
            <w:r>
              <w:rPr>
                <w:rFonts w:ascii="Arial" w:hAnsi="Arial" w:cs="Arial"/>
                <w:sz w:val="15"/>
                <w:szCs w:val="15"/>
              </w:rPr>
              <w:t xml:space="preserve">                   </w:t>
            </w:r>
            <w:proofErr w:type="gramStart"/>
            <w:r w:rsidRPr="00951ADB">
              <w:rPr>
                <w:rFonts w:ascii="Arial" w:hAnsi="Arial" w:cs="Arial"/>
                <w:sz w:val="15"/>
                <w:szCs w:val="15"/>
              </w:rPr>
              <w:t xml:space="preserve">fatturato: </w:t>
            </w:r>
            <w:r>
              <w:rPr>
                <w:rFonts w:ascii="Arial" w:hAnsi="Arial" w:cs="Arial"/>
                <w:sz w:val="15"/>
                <w:szCs w:val="15"/>
              </w:rPr>
              <w:t xml:space="preserve">  </w:t>
            </w:r>
            <w:proofErr w:type="gramEnd"/>
            <w:r>
              <w:rPr>
                <w:rFonts w:ascii="Arial" w:hAnsi="Arial" w:cs="Arial"/>
                <w:sz w:val="15"/>
                <w:szCs w:val="15"/>
              </w:rPr>
              <w:t xml:space="preserve">         </w:t>
            </w:r>
            <w:r w:rsidRPr="00951ADB">
              <w:rPr>
                <w:rFonts w:ascii="Arial" w:hAnsi="Arial" w:cs="Arial"/>
                <w:sz w:val="15"/>
                <w:szCs w:val="15"/>
              </w:rPr>
              <w:t>[……][…]valuta</w:t>
            </w:r>
          </w:p>
          <w:p w14:paraId="5F1F50E1" w14:textId="77777777" w:rsidR="00F63AE2" w:rsidRDefault="00F63AE2" w:rsidP="001127BB">
            <w:pPr>
              <w:rPr>
                <w:rFonts w:ascii="Arial" w:hAnsi="Arial" w:cs="Arial"/>
                <w:w w:val="0"/>
                <w:sz w:val="15"/>
                <w:szCs w:val="15"/>
              </w:rPr>
            </w:pPr>
          </w:p>
          <w:p w14:paraId="4F6EADB7" w14:textId="77777777" w:rsidR="00F63AE2" w:rsidRDefault="00F63AE2" w:rsidP="001127BB">
            <w:pPr>
              <w:rPr>
                <w:rFonts w:ascii="Arial" w:hAnsi="Arial" w:cs="Arial"/>
                <w:w w:val="0"/>
                <w:sz w:val="15"/>
                <w:szCs w:val="15"/>
              </w:rPr>
            </w:pPr>
          </w:p>
          <w:p w14:paraId="640B277C" w14:textId="77777777" w:rsidR="001127BB" w:rsidRPr="00452290" w:rsidRDefault="00F63AE2" w:rsidP="001127BB">
            <w:pPr>
              <w:rPr>
                <w:rFonts w:ascii="Arial" w:hAnsi="Arial" w:cs="Arial"/>
                <w:b/>
                <w:w w:val="0"/>
                <w:sz w:val="15"/>
                <w:szCs w:val="15"/>
              </w:rPr>
            </w:pPr>
            <w:proofErr w:type="gramStart"/>
            <w:r w:rsidRPr="00452290">
              <w:rPr>
                <w:rFonts w:ascii="Arial" w:hAnsi="Arial" w:cs="Arial"/>
                <w:b/>
                <w:w w:val="0"/>
                <w:sz w:val="15"/>
                <w:szCs w:val="15"/>
              </w:rPr>
              <w:t>[ ]</w:t>
            </w:r>
            <w:proofErr w:type="gramEnd"/>
            <w:r w:rsidRPr="00452290">
              <w:rPr>
                <w:rFonts w:ascii="Arial" w:hAnsi="Arial" w:cs="Arial"/>
                <w:b/>
                <w:w w:val="0"/>
                <w:sz w:val="15"/>
                <w:szCs w:val="15"/>
              </w:rPr>
              <w:t xml:space="preserve"> Sì [ ] No</w:t>
            </w:r>
          </w:p>
          <w:p w14:paraId="1AF6B05E" w14:textId="77777777" w:rsidR="00F63AE2" w:rsidRDefault="00F63AE2" w:rsidP="001127BB">
            <w:pPr>
              <w:rPr>
                <w:rFonts w:ascii="Arial" w:hAnsi="Arial" w:cs="Arial"/>
                <w:w w:val="0"/>
                <w:sz w:val="15"/>
                <w:szCs w:val="15"/>
              </w:rPr>
            </w:pPr>
          </w:p>
          <w:p w14:paraId="04D8C458" w14:textId="77777777" w:rsidR="00F63AE2" w:rsidRDefault="00F63AE2" w:rsidP="001127BB">
            <w:pPr>
              <w:rPr>
                <w:rFonts w:ascii="Arial" w:hAnsi="Arial" w:cs="Arial"/>
                <w:w w:val="0"/>
                <w:sz w:val="15"/>
                <w:szCs w:val="15"/>
              </w:rPr>
            </w:pPr>
          </w:p>
          <w:p w14:paraId="0AF10E4F" w14:textId="77777777" w:rsidR="00F63AE2" w:rsidRDefault="00F63AE2" w:rsidP="001127BB">
            <w:pPr>
              <w:rPr>
                <w:rFonts w:ascii="Arial" w:hAnsi="Arial" w:cs="Arial"/>
                <w:w w:val="0"/>
                <w:sz w:val="15"/>
                <w:szCs w:val="15"/>
              </w:rPr>
            </w:pPr>
          </w:p>
          <w:p w14:paraId="5CBE91DD" w14:textId="77777777" w:rsidR="00F63AE2" w:rsidRDefault="00F63AE2" w:rsidP="001127BB">
            <w:pPr>
              <w:rPr>
                <w:rFonts w:ascii="Arial" w:hAnsi="Arial" w:cs="Arial"/>
                <w:w w:val="0"/>
                <w:sz w:val="15"/>
                <w:szCs w:val="15"/>
              </w:rPr>
            </w:pPr>
          </w:p>
          <w:p w14:paraId="15EEA8B9" w14:textId="77777777" w:rsidR="00F63AE2" w:rsidRPr="00452290" w:rsidRDefault="00F63AE2" w:rsidP="001127BB">
            <w:pPr>
              <w:rPr>
                <w:rFonts w:ascii="Arial" w:hAnsi="Arial" w:cs="Arial"/>
                <w:b/>
                <w:w w:val="0"/>
                <w:sz w:val="15"/>
                <w:szCs w:val="15"/>
              </w:rPr>
            </w:pPr>
            <w:proofErr w:type="gramStart"/>
            <w:r w:rsidRPr="00452290">
              <w:rPr>
                <w:rFonts w:ascii="Arial" w:hAnsi="Arial" w:cs="Arial"/>
                <w:b/>
                <w:w w:val="0"/>
                <w:sz w:val="15"/>
                <w:szCs w:val="15"/>
              </w:rPr>
              <w:t>[ ]</w:t>
            </w:r>
            <w:proofErr w:type="gramEnd"/>
            <w:r w:rsidRPr="00452290">
              <w:rPr>
                <w:rFonts w:ascii="Arial" w:hAnsi="Arial" w:cs="Arial"/>
                <w:b/>
                <w:w w:val="0"/>
                <w:sz w:val="15"/>
                <w:szCs w:val="15"/>
              </w:rPr>
              <w:t xml:space="preserve"> Sì [ ] No</w:t>
            </w:r>
          </w:p>
          <w:p w14:paraId="7FCB8816" w14:textId="77777777" w:rsidR="00F63AE2" w:rsidRDefault="00F63AE2" w:rsidP="001127BB">
            <w:pPr>
              <w:rPr>
                <w:rFonts w:ascii="Arial" w:hAnsi="Arial" w:cs="Arial"/>
                <w:w w:val="0"/>
                <w:sz w:val="15"/>
                <w:szCs w:val="15"/>
              </w:rPr>
            </w:pPr>
          </w:p>
          <w:p w14:paraId="3E30ADC0" w14:textId="77777777" w:rsidR="00F63AE2" w:rsidRDefault="00F63AE2" w:rsidP="001127BB">
            <w:pPr>
              <w:rPr>
                <w:rFonts w:ascii="Arial" w:hAnsi="Arial" w:cs="Arial"/>
                <w:w w:val="0"/>
                <w:sz w:val="15"/>
                <w:szCs w:val="15"/>
              </w:rPr>
            </w:pPr>
          </w:p>
          <w:p w14:paraId="6C867F08" w14:textId="77777777" w:rsidR="00F63AE2" w:rsidRPr="00951ADB" w:rsidRDefault="00F63AE2" w:rsidP="001127BB">
            <w:pPr>
              <w:rPr>
                <w:rFonts w:ascii="Arial" w:hAnsi="Arial" w:cs="Arial"/>
              </w:rPr>
            </w:pPr>
            <w:r>
              <w:rPr>
                <w:rFonts w:ascii="Arial" w:hAnsi="Arial" w:cs="Arial"/>
                <w:w w:val="0"/>
                <w:sz w:val="15"/>
                <w:szCs w:val="15"/>
              </w:rPr>
              <w:t xml:space="preserve">Categoria ______ </w:t>
            </w:r>
            <w:proofErr w:type="spellStart"/>
            <w:r>
              <w:rPr>
                <w:rFonts w:ascii="Arial" w:hAnsi="Arial" w:cs="Arial"/>
                <w:w w:val="0"/>
                <w:sz w:val="15"/>
                <w:szCs w:val="15"/>
              </w:rPr>
              <w:t>class</w:t>
            </w:r>
            <w:proofErr w:type="spellEnd"/>
            <w:r>
              <w:rPr>
                <w:rFonts w:ascii="Arial" w:hAnsi="Arial" w:cs="Arial"/>
                <w:w w:val="0"/>
                <w:sz w:val="15"/>
                <w:szCs w:val="15"/>
              </w:rPr>
              <w:t>. ____</w:t>
            </w:r>
          </w:p>
        </w:tc>
      </w:tr>
    </w:tbl>
    <w:p w14:paraId="49C14907" w14:textId="77777777" w:rsidR="001127BB" w:rsidRDefault="001127BB" w:rsidP="001127BB">
      <w:pPr>
        <w:ind w:left="-426"/>
        <w:jc w:val="center"/>
        <w:rPr>
          <w:rFonts w:ascii="Arial" w:hAnsi="Arial" w:cs="Arial"/>
          <w:b/>
          <w:sz w:val="15"/>
          <w:szCs w:val="15"/>
        </w:rPr>
      </w:pPr>
    </w:p>
    <w:p w14:paraId="171B8011" w14:textId="77777777" w:rsidR="001127BB" w:rsidRDefault="001127BB" w:rsidP="001127BB">
      <w:pPr>
        <w:ind w:left="-426"/>
        <w:jc w:val="center"/>
        <w:rPr>
          <w:rFonts w:ascii="Arial" w:hAnsi="Arial" w:cs="Arial"/>
          <w:b/>
          <w:sz w:val="15"/>
          <w:szCs w:val="15"/>
        </w:rPr>
      </w:pPr>
    </w:p>
    <w:p w14:paraId="150CBC95" w14:textId="77777777" w:rsidR="001127BB" w:rsidRDefault="001127BB" w:rsidP="001127BB">
      <w:pPr>
        <w:ind w:left="-426"/>
        <w:jc w:val="center"/>
        <w:rPr>
          <w:rFonts w:ascii="Arial" w:hAnsi="Arial" w:cs="Arial"/>
          <w:b/>
          <w:sz w:val="15"/>
          <w:szCs w:val="15"/>
        </w:rPr>
      </w:pPr>
    </w:p>
    <w:p w14:paraId="24AB60A5" w14:textId="77777777" w:rsidR="001127BB" w:rsidRDefault="001127BB" w:rsidP="001127BB">
      <w:pPr>
        <w:ind w:left="-426"/>
        <w:jc w:val="center"/>
        <w:rPr>
          <w:rFonts w:ascii="Arial" w:hAnsi="Arial" w:cs="Arial"/>
          <w:b/>
          <w:sz w:val="15"/>
          <w:szCs w:val="15"/>
        </w:rPr>
      </w:pPr>
    </w:p>
    <w:p w14:paraId="5DA75C7A" w14:textId="77777777" w:rsidR="001127BB" w:rsidRPr="008A65DE" w:rsidRDefault="001127BB" w:rsidP="001127BB">
      <w:pPr>
        <w:jc w:val="center"/>
        <w:rPr>
          <w:rFonts w:ascii="Arial" w:hAnsi="Arial" w:cs="Arial"/>
          <w:sz w:val="18"/>
          <w:szCs w:val="18"/>
        </w:rPr>
      </w:pPr>
      <w:r w:rsidRPr="008A65DE">
        <w:rPr>
          <w:rFonts w:ascii="Arial" w:hAnsi="Arial" w:cs="Arial"/>
          <w:sz w:val="18"/>
          <w:szCs w:val="18"/>
        </w:rPr>
        <w:t>Parte VI: Dichiarazioni finali</w:t>
      </w:r>
    </w:p>
    <w:p w14:paraId="7893998C" w14:textId="77777777" w:rsidR="001127BB" w:rsidRPr="008A65DE" w:rsidRDefault="001127BB" w:rsidP="001127BB">
      <w:pPr>
        <w:jc w:val="center"/>
        <w:rPr>
          <w:rFonts w:ascii="Arial" w:hAnsi="Arial" w:cs="Arial"/>
          <w:sz w:val="18"/>
          <w:szCs w:val="18"/>
        </w:rPr>
      </w:pPr>
    </w:p>
    <w:p w14:paraId="517678E8" w14:textId="77777777" w:rsidR="001127BB" w:rsidRPr="00951ADB" w:rsidRDefault="001127BB" w:rsidP="001127B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49094F98" w14:textId="77777777" w:rsidR="001127BB" w:rsidRPr="00951ADB" w:rsidRDefault="001127BB" w:rsidP="001127B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053F68F7" w14:textId="77777777" w:rsidR="001127BB" w:rsidRPr="00951ADB" w:rsidRDefault="001127BB" w:rsidP="001127B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i/>
          <w:sz w:val="15"/>
          <w:szCs w:val="15"/>
        </w:rPr>
        <w:t>, oppure</w:t>
      </w:r>
    </w:p>
    <w:p w14:paraId="6CAA9109" w14:textId="77777777" w:rsidR="001127BB" w:rsidRPr="00951ADB" w:rsidRDefault="001127BB" w:rsidP="001127B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9"/>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668B0725" w14:textId="77777777" w:rsidR="001127BB" w:rsidRPr="00951ADB" w:rsidRDefault="001127BB" w:rsidP="001127B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6C34FCF6" w14:textId="088EE196" w:rsidR="0095641E" w:rsidRPr="00452290" w:rsidRDefault="001127BB" w:rsidP="00452290">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sectPr w:rsidR="0095641E" w:rsidRPr="00452290" w:rsidSect="001127BB">
      <w:headerReference w:type="default" r:id="rId17"/>
      <w:footerReference w:type="even" r:id="rId18"/>
      <w:footerReference w:type="default" r:id="rId19"/>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5E87" w14:textId="77777777" w:rsidR="00571883" w:rsidRDefault="00571883" w:rsidP="001127BB">
      <w:r>
        <w:separator/>
      </w:r>
    </w:p>
  </w:endnote>
  <w:endnote w:type="continuationSeparator" w:id="0">
    <w:p w14:paraId="2800E408" w14:textId="77777777" w:rsidR="00571883" w:rsidRDefault="00571883" w:rsidP="001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7B99" w14:textId="77777777" w:rsidR="0022364A" w:rsidRDefault="0022364A">
    <w:pPr>
      <w:pStyle w:val="Pidipagina"/>
    </w:pPr>
  </w:p>
  <w:p w14:paraId="4ABF84CF" w14:textId="77777777" w:rsidR="0022364A" w:rsidRDefault="0022364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AEAE" w14:textId="77777777" w:rsidR="0022364A" w:rsidRPr="001E4346" w:rsidRDefault="0022364A" w:rsidP="001127BB">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70A75">
      <w:rPr>
        <w:rFonts w:ascii="Arial" w:hAnsi="Arial" w:cs="Arial"/>
        <w:noProof/>
        <w:sz w:val="16"/>
        <w:szCs w:val="16"/>
      </w:rPr>
      <w:t>8</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84BE4" w14:textId="77777777" w:rsidR="00571883" w:rsidRDefault="00571883" w:rsidP="001127BB">
      <w:r>
        <w:separator/>
      </w:r>
    </w:p>
  </w:footnote>
  <w:footnote w:type="continuationSeparator" w:id="0">
    <w:p w14:paraId="186ACAC0" w14:textId="77777777" w:rsidR="00571883" w:rsidRDefault="00571883" w:rsidP="001127BB">
      <w:r>
        <w:continuationSeparator/>
      </w:r>
    </w:p>
  </w:footnote>
  <w:footnote w:id="1">
    <w:p w14:paraId="61AE1506" w14:textId="77777777" w:rsidR="0022364A" w:rsidRPr="001F35A9" w:rsidRDefault="0022364A" w:rsidP="001127B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E697672" w14:textId="77777777" w:rsidR="0022364A" w:rsidRPr="001F35A9" w:rsidRDefault="0022364A" w:rsidP="001127B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F1E980" w14:textId="77777777" w:rsidR="0022364A" w:rsidRPr="001F35A9" w:rsidRDefault="0022364A" w:rsidP="001127B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197B789" w14:textId="77777777" w:rsidR="0022364A" w:rsidRPr="001F35A9" w:rsidRDefault="0022364A" w:rsidP="001127B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468A2B1" w14:textId="77777777" w:rsidR="0022364A" w:rsidRPr="001F35A9" w:rsidRDefault="0022364A"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D362251" w14:textId="77777777" w:rsidR="0022364A" w:rsidRPr="001F35A9" w:rsidRDefault="0022364A"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0CF3D61" w14:textId="77777777" w:rsidR="0022364A" w:rsidRPr="001F35A9" w:rsidRDefault="0022364A" w:rsidP="001127B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9727A0E" w14:textId="77777777" w:rsidR="0022364A" w:rsidRPr="001F35A9" w:rsidRDefault="0022364A" w:rsidP="001127B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7C15C0B" w14:textId="77777777" w:rsidR="0022364A" w:rsidRPr="001F35A9" w:rsidRDefault="0022364A" w:rsidP="001127B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FF4D1EA" w14:textId="77777777" w:rsidR="0022364A" w:rsidRPr="001F35A9" w:rsidRDefault="0022364A" w:rsidP="001127BB">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E25AF29" w14:textId="77777777" w:rsidR="0022364A" w:rsidRPr="001F35A9" w:rsidRDefault="0022364A"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6BD97BA" w14:textId="77777777" w:rsidR="0022364A" w:rsidRPr="001F35A9" w:rsidRDefault="0022364A" w:rsidP="001127B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72A09F" w14:textId="77777777" w:rsidR="0022364A" w:rsidRPr="001F35A9" w:rsidRDefault="0022364A" w:rsidP="001127B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288DCBD" w14:textId="77777777" w:rsidR="0022364A" w:rsidRPr="001F35A9" w:rsidRDefault="0022364A" w:rsidP="001127B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890491" w14:textId="77777777" w:rsidR="0022364A" w:rsidRPr="003E60D1" w:rsidRDefault="0022364A"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E811A92" w14:textId="77777777" w:rsidR="0022364A" w:rsidRPr="003E60D1" w:rsidRDefault="0022364A"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9E54275" w14:textId="77777777" w:rsidR="0022364A" w:rsidRPr="003E60D1" w:rsidRDefault="0022364A"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B33603E" w14:textId="77777777" w:rsidR="0022364A" w:rsidRPr="003E60D1" w:rsidRDefault="0022364A"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CFFE6EB" w14:textId="77777777" w:rsidR="0022364A" w:rsidRPr="003E60D1" w:rsidRDefault="0022364A" w:rsidP="001127B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204A8849" w14:textId="77777777" w:rsidR="0022364A" w:rsidRPr="003E60D1" w:rsidRDefault="0022364A" w:rsidP="001127B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65B13DC" w14:textId="77777777" w:rsidR="0022364A" w:rsidRPr="003E60D1" w:rsidRDefault="0022364A" w:rsidP="001127B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F15D9BB" w14:textId="77777777" w:rsidR="0022364A" w:rsidRPr="003E60D1" w:rsidRDefault="0022364A" w:rsidP="001127B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44EA99C" w14:textId="77777777" w:rsidR="0022364A" w:rsidRPr="003E60D1" w:rsidRDefault="0022364A" w:rsidP="001127B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8CD94DF" w14:textId="77777777" w:rsidR="0022364A" w:rsidRPr="003E60D1" w:rsidRDefault="0022364A" w:rsidP="001127B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1D508A0" w14:textId="77777777" w:rsidR="0022364A" w:rsidRPr="003E60D1" w:rsidRDefault="0022364A" w:rsidP="001127B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4B8C542" w14:textId="77777777" w:rsidR="0022364A" w:rsidRPr="003E60D1" w:rsidRDefault="0022364A" w:rsidP="001127B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F743472" w14:textId="77777777" w:rsidR="0022364A" w:rsidRPr="003E60D1" w:rsidRDefault="0022364A" w:rsidP="001127B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80CA71E" w14:textId="77777777" w:rsidR="0022364A" w:rsidRPr="003E60D1" w:rsidRDefault="0022364A" w:rsidP="001127B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8742276" w14:textId="77777777" w:rsidR="0022364A" w:rsidRPr="00BF74E1" w:rsidRDefault="0022364A" w:rsidP="001127B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A5AC662" w14:textId="77777777" w:rsidR="0022364A" w:rsidRPr="00F351F0" w:rsidRDefault="0022364A" w:rsidP="001127B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7797C50" w14:textId="77777777" w:rsidR="0022364A" w:rsidRPr="003E60D1" w:rsidRDefault="0022364A" w:rsidP="001127B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14:paraId="1AA2D352" w14:textId="77777777" w:rsidR="0022364A" w:rsidRPr="003E60D1" w:rsidRDefault="0022364A" w:rsidP="001127B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4F4F" w14:textId="77777777" w:rsidR="0022364A" w:rsidRDefault="0022364A" w:rsidP="001127BB">
    <w:pPr>
      <w:tabs>
        <w:tab w:val="left" w:pos="-1134"/>
        <w:tab w:val="left" w:pos="-993"/>
        <w:tab w:val="left" w:pos="284"/>
      </w:tabs>
      <w:jc w:val="right"/>
      <w:rPr>
        <w:rFonts w:ascii="Nasalization Rg" w:hAnsi="Nasalization Rg" w:cs="Impact"/>
        <w:sz w:val="30"/>
        <w:szCs w:val="30"/>
      </w:rPr>
    </w:pPr>
  </w:p>
  <w:p w14:paraId="5EFE4B43" w14:textId="77777777" w:rsidR="0022364A" w:rsidRDefault="0022364A" w:rsidP="001127BB">
    <w:pPr>
      <w:tabs>
        <w:tab w:val="left" w:pos="-1134"/>
        <w:tab w:val="left" w:pos="-993"/>
        <w:tab w:val="left" w:pos="284"/>
      </w:tabs>
      <w:jc w:val="right"/>
      <w:rPr>
        <w:rFonts w:ascii="Nasalization Rg" w:hAnsi="Nasalization Rg" w:cs="Impact"/>
        <w:sz w:val="30"/>
        <w:szCs w:val="30"/>
      </w:rPr>
    </w:pPr>
  </w:p>
  <w:p w14:paraId="5C9A20B4" w14:textId="77777777" w:rsidR="0022364A" w:rsidRPr="004C1515" w:rsidRDefault="0022364A" w:rsidP="001127BB">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B"/>
    <w:rsid w:val="00070A75"/>
    <w:rsid w:val="000A7F73"/>
    <w:rsid w:val="001127BB"/>
    <w:rsid w:val="0022364A"/>
    <w:rsid w:val="00284E21"/>
    <w:rsid w:val="002F6AB8"/>
    <w:rsid w:val="00452290"/>
    <w:rsid w:val="00492FB0"/>
    <w:rsid w:val="005170E8"/>
    <w:rsid w:val="00571883"/>
    <w:rsid w:val="0095641E"/>
    <w:rsid w:val="00980F1F"/>
    <w:rsid w:val="009A02E4"/>
    <w:rsid w:val="00CE6585"/>
    <w:rsid w:val="00D57EBE"/>
    <w:rsid w:val="00DA007B"/>
    <w:rsid w:val="00F63AE2"/>
    <w:rsid w:val="00F90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2F9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7BB"/>
    <w:rPr>
      <w:rFonts w:ascii="Times New Roman" w:eastAsia="Times New Roman" w:hAnsi="Times New Roman" w:cs="Times New Roman"/>
      <w:lang w:eastAsia="it-IT"/>
    </w:rPr>
  </w:style>
  <w:style w:type="paragraph" w:styleId="Titolo1">
    <w:name w:val="heading 1"/>
    <w:basedOn w:val="Normale"/>
    <w:next w:val="Normale"/>
    <w:link w:val="Titolo1Carattere"/>
    <w:qFormat/>
    <w:rsid w:val="001127BB"/>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1127BB"/>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1127BB"/>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1127BB"/>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1127BB"/>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127BB"/>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1127BB"/>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7BB"/>
    <w:pPr>
      <w:tabs>
        <w:tab w:val="center" w:pos="4819"/>
        <w:tab w:val="right" w:pos="9638"/>
      </w:tabs>
    </w:pPr>
  </w:style>
  <w:style w:type="character" w:customStyle="1" w:styleId="IntestazioneCarattere">
    <w:name w:val="Intestazione Carattere"/>
    <w:basedOn w:val="Carpredefinitoparagrafo"/>
    <w:link w:val="Intestazione"/>
    <w:uiPriority w:val="99"/>
    <w:rsid w:val="001127BB"/>
  </w:style>
  <w:style w:type="paragraph" w:styleId="Pidipagina">
    <w:name w:val="footer"/>
    <w:basedOn w:val="Normale"/>
    <w:link w:val="PidipaginaCarattere"/>
    <w:unhideWhenUsed/>
    <w:rsid w:val="001127BB"/>
    <w:pPr>
      <w:tabs>
        <w:tab w:val="center" w:pos="4819"/>
        <w:tab w:val="right" w:pos="9638"/>
      </w:tabs>
    </w:pPr>
  </w:style>
  <w:style w:type="character" w:customStyle="1" w:styleId="PidipaginaCarattere">
    <w:name w:val="Piè di pagina Carattere"/>
    <w:basedOn w:val="Carpredefinitoparagrafo"/>
    <w:link w:val="Pidipagina"/>
    <w:rsid w:val="001127BB"/>
  </w:style>
  <w:style w:type="character" w:customStyle="1" w:styleId="Titolo1Carattere">
    <w:name w:val="Titolo 1 Carattere"/>
    <w:basedOn w:val="Carpredefinitoparagrafo"/>
    <w:link w:val="Titolo1"/>
    <w:rsid w:val="001127BB"/>
    <w:rPr>
      <w:rFonts w:ascii="Arial" w:eastAsia="Times New Roman" w:hAnsi="Arial" w:cs="Times New Roman"/>
      <w:b/>
      <w:iCs/>
      <w:sz w:val="20"/>
      <w:szCs w:val="28"/>
      <w:lang w:eastAsia="it-IT"/>
    </w:rPr>
  </w:style>
  <w:style w:type="character" w:customStyle="1" w:styleId="Titolo2Carattere">
    <w:name w:val="Titolo 2 Carattere"/>
    <w:basedOn w:val="Carpredefinitoparagrafo"/>
    <w:link w:val="Titolo2"/>
    <w:rsid w:val="001127BB"/>
    <w:rPr>
      <w:rFonts w:ascii="Palatino Linotype" w:eastAsia="Calibri" w:hAnsi="Palatino Linotype" w:cs="Times New Roman"/>
      <w:b/>
      <w:bCs/>
      <w:i/>
      <w:iCs/>
      <w:color w:val="000000"/>
      <w:sz w:val="20"/>
      <w:szCs w:val="28"/>
    </w:rPr>
  </w:style>
  <w:style w:type="character" w:customStyle="1" w:styleId="Titolo3Carattere">
    <w:name w:val="Titolo 3 Carattere"/>
    <w:basedOn w:val="Carpredefinitoparagrafo"/>
    <w:link w:val="Titolo3"/>
    <w:rsid w:val="001127BB"/>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1127BB"/>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1127BB"/>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127BB"/>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1127BB"/>
    <w:rPr>
      <w:rFonts w:ascii="Arial" w:eastAsia="Times New Roman" w:hAnsi="Arial" w:cs="Times New Roman"/>
      <w:b/>
      <w:bCs/>
      <w:sz w:val="16"/>
      <w:szCs w:val="16"/>
      <w:lang w:eastAsia="it-IT"/>
    </w:rPr>
  </w:style>
  <w:style w:type="paragraph" w:styleId="Sottotitolo">
    <w:name w:val="Subtitle"/>
    <w:basedOn w:val="Normale"/>
    <w:link w:val="SottotitoloCarattere"/>
    <w:qFormat/>
    <w:rsid w:val="001127BB"/>
    <w:pPr>
      <w:ind w:left="426" w:hanging="426"/>
      <w:jc w:val="both"/>
    </w:pPr>
    <w:rPr>
      <w:rFonts w:ascii="Arial" w:hAnsi="Arial"/>
      <w:b/>
      <w:bCs/>
      <w:sz w:val="20"/>
      <w:szCs w:val="20"/>
    </w:rPr>
  </w:style>
  <w:style w:type="character" w:customStyle="1" w:styleId="SottotitoloCarattere">
    <w:name w:val="Sottotitolo Carattere"/>
    <w:basedOn w:val="Carpredefinitoparagrafo"/>
    <w:link w:val="Sottotitolo"/>
    <w:rsid w:val="001127BB"/>
    <w:rPr>
      <w:rFonts w:ascii="Arial" w:eastAsia="Times New Roman" w:hAnsi="Arial" w:cs="Times New Roman"/>
      <w:b/>
      <w:bCs/>
      <w:sz w:val="20"/>
      <w:szCs w:val="20"/>
      <w:lang w:eastAsia="it-IT"/>
    </w:rPr>
  </w:style>
  <w:style w:type="character" w:styleId="Numeropagina">
    <w:name w:val="page number"/>
    <w:basedOn w:val="Carpredefinitoparagrafo"/>
    <w:rsid w:val="001127BB"/>
  </w:style>
  <w:style w:type="paragraph" w:styleId="Rientrocorpodeltesto">
    <w:name w:val="Body Text Indent"/>
    <w:basedOn w:val="Normale"/>
    <w:link w:val="RientrocorpodeltestoCarattere"/>
    <w:rsid w:val="001127BB"/>
    <w:pPr>
      <w:autoSpaceDE w:val="0"/>
      <w:autoSpaceDN w:val="0"/>
      <w:adjustRightInd w:val="0"/>
      <w:jc w:val="both"/>
    </w:pPr>
    <w:rPr>
      <w:rFonts w:ascii="Tahoma" w:hAnsi="Tahoma"/>
      <w:sz w:val="20"/>
      <w:szCs w:val="20"/>
    </w:rPr>
  </w:style>
  <w:style w:type="character" w:customStyle="1" w:styleId="RientrocorpodeltestoCarattere">
    <w:name w:val="Rientro corpo del testo Carattere"/>
    <w:basedOn w:val="Carpredefinitoparagrafo"/>
    <w:link w:val="Rientrocorpodeltesto"/>
    <w:rsid w:val="001127BB"/>
    <w:rPr>
      <w:rFonts w:ascii="Tahoma" w:eastAsia="Times New Roman" w:hAnsi="Tahoma" w:cs="Times New Roman"/>
      <w:sz w:val="20"/>
      <w:szCs w:val="20"/>
      <w:lang w:eastAsia="it-IT"/>
    </w:rPr>
  </w:style>
  <w:style w:type="paragraph" w:styleId="Testodelblocco">
    <w:name w:val="Block Text"/>
    <w:basedOn w:val="Normale"/>
    <w:rsid w:val="001127BB"/>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1127BB"/>
    <w:pPr>
      <w:ind w:right="-10" w:firstLine="567"/>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rsid w:val="001127BB"/>
    <w:rPr>
      <w:rFonts w:ascii="Arial" w:eastAsia="Times New Roman" w:hAnsi="Arial" w:cs="Times New Roman"/>
      <w:sz w:val="20"/>
      <w:szCs w:val="20"/>
      <w:lang w:eastAsia="it-IT"/>
    </w:rPr>
  </w:style>
  <w:style w:type="paragraph" w:styleId="Testofumetto">
    <w:name w:val="Balloon Text"/>
    <w:basedOn w:val="Normale"/>
    <w:link w:val="TestofumettoCarattere"/>
    <w:uiPriority w:val="99"/>
    <w:rsid w:val="001127BB"/>
    <w:rPr>
      <w:rFonts w:ascii="Tahoma" w:hAnsi="Tahoma"/>
      <w:sz w:val="16"/>
      <w:szCs w:val="16"/>
    </w:rPr>
  </w:style>
  <w:style w:type="character" w:customStyle="1" w:styleId="TestofumettoCarattere">
    <w:name w:val="Testo fumetto Carattere"/>
    <w:basedOn w:val="Carpredefinitoparagrafo"/>
    <w:link w:val="Testofumetto"/>
    <w:uiPriority w:val="99"/>
    <w:rsid w:val="001127BB"/>
    <w:rPr>
      <w:rFonts w:ascii="Tahoma" w:eastAsia="Times New Roman" w:hAnsi="Tahoma" w:cs="Times New Roman"/>
      <w:sz w:val="16"/>
      <w:szCs w:val="16"/>
      <w:lang w:eastAsia="it-IT"/>
    </w:rPr>
  </w:style>
  <w:style w:type="character" w:styleId="Collegamentoipertestuale">
    <w:name w:val="Hyperlink"/>
    <w:uiPriority w:val="99"/>
    <w:rsid w:val="001127BB"/>
    <w:rPr>
      <w:color w:val="0000FF"/>
      <w:u w:val="single"/>
    </w:rPr>
  </w:style>
  <w:style w:type="table" w:styleId="Grigliatabella">
    <w:name w:val="Table Grid"/>
    <w:basedOn w:val="Tabellanormale"/>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1127BB"/>
    <w:pPr>
      <w:ind w:left="708"/>
    </w:pPr>
  </w:style>
  <w:style w:type="numbering" w:customStyle="1" w:styleId="Nessunelenco1">
    <w:name w:val="Nessun elenco1"/>
    <w:next w:val="Nessunelenco"/>
    <w:uiPriority w:val="99"/>
    <w:semiHidden/>
    <w:unhideWhenUsed/>
    <w:rsid w:val="001127BB"/>
  </w:style>
  <w:style w:type="paragraph" w:customStyle="1" w:styleId="Default">
    <w:name w:val="Default"/>
    <w:rsid w:val="001127BB"/>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1127BB"/>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1127BB"/>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1127BB"/>
    <w:rPr>
      <w:rFonts w:ascii="Calibri" w:eastAsia="Times New Roman" w:hAnsi="Calibri" w:cs="Times New Roman"/>
      <w:sz w:val="20"/>
      <w:szCs w:val="20"/>
      <w:lang w:eastAsia="it-IT"/>
    </w:rPr>
  </w:style>
  <w:style w:type="character" w:styleId="Rimandonotaapidipagina">
    <w:name w:val="footnote reference"/>
    <w:rsid w:val="001127BB"/>
    <w:rPr>
      <w:rFonts w:cs="Times New Roman"/>
      <w:vertAlign w:val="superscript"/>
    </w:rPr>
  </w:style>
  <w:style w:type="paragraph" w:customStyle="1" w:styleId="provvr0">
    <w:name w:val="provv_r0"/>
    <w:basedOn w:val="Normale"/>
    <w:rsid w:val="001127BB"/>
    <w:pPr>
      <w:spacing w:before="100" w:beforeAutospacing="1" w:after="100" w:afterAutospacing="1"/>
      <w:jc w:val="both"/>
    </w:pPr>
    <w:rPr>
      <w:rFonts w:eastAsia="Calibri"/>
    </w:rPr>
  </w:style>
  <w:style w:type="paragraph" w:customStyle="1" w:styleId="popolo">
    <w:name w:val="popolo"/>
    <w:basedOn w:val="Normale"/>
    <w:rsid w:val="001127BB"/>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1127BB"/>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1127BB"/>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1127B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1127BB"/>
    <w:pPr>
      <w:ind w:left="240"/>
    </w:pPr>
    <w:rPr>
      <w:rFonts w:ascii="Calibri" w:hAnsi="Calibri"/>
      <w:b/>
      <w:bCs/>
      <w:sz w:val="22"/>
      <w:szCs w:val="22"/>
    </w:rPr>
  </w:style>
  <w:style w:type="paragraph" w:customStyle="1" w:styleId="Nessunaspaziatura1">
    <w:name w:val="Nessuna spaziatura1"/>
    <w:link w:val="NoSpacingChar"/>
    <w:rsid w:val="001127BB"/>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1127BB"/>
    <w:rPr>
      <w:rFonts w:ascii="Calibri" w:eastAsia="Calibri" w:hAnsi="Calibri" w:cs="Times New Roman"/>
      <w:sz w:val="20"/>
      <w:szCs w:val="20"/>
      <w:lang w:eastAsia="it-IT"/>
    </w:rPr>
  </w:style>
  <w:style w:type="character" w:styleId="Enfasicorsivo">
    <w:name w:val="Emphasis"/>
    <w:uiPriority w:val="20"/>
    <w:qFormat/>
    <w:rsid w:val="001127BB"/>
    <w:rPr>
      <w:rFonts w:cs="Times New Roman"/>
      <w:i/>
      <w:iCs/>
    </w:rPr>
  </w:style>
  <w:style w:type="paragraph" w:styleId="NormaleWeb">
    <w:name w:val="Normal (Web)"/>
    <w:basedOn w:val="Normale"/>
    <w:uiPriority w:val="99"/>
    <w:rsid w:val="001127BB"/>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1127BB"/>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1127BB"/>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1127BB"/>
    <w:pPr>
      <w:spacing w:after="200" w:line="276" w:lineRule="auto"/>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rsid w:val="001127BB"/>
    <w:rPr>
      <w:rFonts w:ascii="Calibri" w:eastAsia="Times New Roman" w:hAnsi="Calibri" w:cs="Times New Roman"/>
      <w:sz w:val="20"/>
      <w:szCs w:val="20"/>
      <w:lang w:eastAsia="it-IT"/>
    </w:rPr>
  </w:style>
  <w:style w:type="character" w:styleId="Rimandonotadichiusura">
    <w:name w:val="endnote reference"/>
    <w:rsid w:val="001127BB"/>
    <w:rPr>
      <w:vertAlign w:val="superscript"/>
    </w:rPr>
  </w:style>
  <w:style w:type="character" w:customStyle="1" w:styleId="descrizione">
    <w:name w:val="descrizione"/>
    <w:rsid w:val="001127BB"/>
    <w:rPr>
      <w:b/>
      <w:bCs/>
      <w:color w:val="5B76A0"/>
      <w:sz w:val="28"/>
      <w:szCs w:val="28"/>
    </w:rPr>
  </w:style>
  <w:style w:type="character" w:styleId="Enfasigrassetto">
    <w:name w:val="Strong"/>
    <w:uiPriority w:val="22"/>
    <w:qFormat/>
    <w:rsid w:val="001127BB"/>
    <w:rPr>
      <w:b/>
      <w:bCs/>
    </w:rPr>
  </w:style>
  <w:style w:type="paragraph" w:customStyle="1" w:styleId="provvr1">
    <w:name w:val="provv_r1"/>
    <w:basedOn w:val="Normale"/>
    <w:rsid w:val="001127BB"/>
    <w:pPr>
      <w:spacing w:before="100" w:beforeAutospacing="1" w:after="100" w:afterAutospacing="1"/>
      <w:ind w:firstLine="400"/>
      <w:jc w:val="both"/>
    </w:pPr>
  </w:style>
  <w:style w:type="character" w:customStyle="1" w:styleId="provvrubrica">
    <w:name w:val="provv_rubrica"/>
    <w:rsid w:val="001127BB"/>
    <w:rPr>
      <w:i/>
      <w:iCs/>
    </w:rPr>
  </w:style>
  <w:style w:type="character" w:styleId="Rimandocommento">
    <w:name w:val="annotation reference"/>
    <w:rsid w:val="001127BB"/>
    <w:rPr>
      <w:sz w:val="16"/>
      <w:szCs w:val="16"/>
    </w:rPr>
  </w:style>
  <w:style w:type="paragraph" w:styleId="Testocommento">
    <w:name w:val="annotation text"/>
    <w:basedOn w:val="Normale"/>
    <w:link w:val="TestocommentoCarattere"/>
    <w:rsid w:val="001127BB"/>
    <w:pPr>
      <w:spacing w:after="200" w:line="276" w:lineRule="auto"/>
      <w:jc w:val="both"/>
    </w:pPr>
    <w:rPr>
      <w:rFonts w:ascii="Calibri" w:hAnsi="Calibri"/>
      <w:sz w:val="20"/>
      <w:szCs w:val="20"/>
    </w:rPr>
  </w:style>
  <w:style w:type="character" w:customStyle="1" w:styleId="TestocommentoCarattere">
    <w:name w:val="Testo commento Carattere"/>
    <w:basedOn w:val="Carpredefinitoparagrafo"/>
    <w:link w:val="Testocommento"/>
    <w:rsid w:val="001127BB"/>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rsid w:val="001127BB"/>
    <w:rPr>
      <w:b/>
      <w:bCs/>
    </w:rPr>
  </w:style>
  <w:style w:type="character" w:customStyle="1" w:styleId="SoggettocommentoCarattere">
    <w:name w:val="Soggetto commento Carattere"/>
    <w:basedOn w:val="TestocommentoCarattere"/>
    <w:link w:val="Soggettocommento"/>
    <w:rsid w:val="001127BB"/>
    <w:rPr>
      <w:rFonts w:ascii="Calibri" w:eastAsia="Times New Roman" w:hAnsi="Calibri" w:cs="Times New Roman"/>
      <w:b/>
      <w:bCs/>
      <w:sz w:val="20"/>
      <w:szCs w:val="20"/>
      <w:lang w:eastAsia="it-IT"/>
    </w:rPr>
  </w:style>
  <w:style w:type="paragraph" w:customStyle="1" w:styleId="stile10">
    <w:name w:val="stile1"/>
    <w:basedOn w:val="Normale"/>
    <w:rsid w:val="001127BB"/>
    <w:pPr>
      <w:spacing w:before="100" w:beforeAutospacing="1" w:after="100" w:afterAutospacing="1"/>
      <w:jc w:val="both"/>
    </w:pPr>
  </w:style>
  <w:style w:type="character" w:customStyle="1" w:styleId="provvnumcomma">
    <w:name w:val="provv_numcomma"/>
    <w:rsid w:val="001127BB"/>
  </w:style>
  <w:style w:type="paragraph" w:customStyle="1" w:styleId="bollo">
    <w:name w:val="bollo"/>
    <w:basedOn w:val="Normale"/>
    <w:rsid w:val="001127BB"/>
    <w:pPr>
      <w:spacing w:line="567" w:lineRule="atLeast"/>
      <w:jc w:val="both"/>
    </w:pPr>
    <w:rPr>
      <w:szCs w:val="20"/>
    </w:rPr>
  </w:style>
  <w:style w:type="paragraph" w:customStyle="1" w:styleId="provvnota">
    <w:name w:val="provv_nota"/>
    <w:basedOn w:val="Normale"/>
    <w:rsid w:val="001127BB"/>
    <w:pPr>
      <w:spacing w:before="100" w:beforeAutospacing="1" w:after="100" w:afterAutospacing="1"/>
      <w:jc w:val="both"/>
    </w:pPr>
  </w:style>
  <w:style w:type="paragraph" w:customStyle="1" w:styleId="provvestremo">
    <w:name w:val="provv_estremo"/>
    <w:basedOn w:val="Normale"/>
    <w:rsid w:val="001127BB"/>
    <w:pPr>
      <w:spacing w:before="100" w:beforeAutospacing="1" w:after="100" w:afterAutospacing="1"/>
      <w:jc w:val="both"/>
    </w:pPr>
    <w:rPr>
      <w:b/>
      <w:bCs/>
    </w:rPr>
  </w:style>
  <w:style w:type="character" w:customStyle="1" w:styleId="anchorantimarker">
    <w:name w:val="anchor_anti_marker"/>
    <w:rsid w:val="001127BB"/>
    <w:rPr>
      <w:color w:val="000000"/>
    </w:rPr>
  </w:style>
  <w:style w:type="character" w:customStyle="1" w:styleId="linkneltesto">
    <w:name w:val="link_nel_testo"/>
    <w:rsid w:val="001127BB"/>
    <w:rPr>
      <w:i/>
      <w:iCs/>
    </w:rPr>
  </w:style>
  <w:style w:type="paragraph" w:customStyle="1" w:styleId="Paragrafoelenco11">
    <w:name w:val="Paragrafo elenco11"/>
    <w:basedOn w:val="Normale"/>
    <w:rsid w:val="001127BB"/>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1127BB"/>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1127BB"/>
    <w:pPr>
      <w:widowControl w:val="0"/>
      <w:spacing w:line="259" w:lineRule="exact"/>
      <w:jc w:val="both"/>
    </w:pPr>
    <w:rPr>
      <w:sz w:val="26"/>
      <w:szCs w:val="20"/>
    </w:rPr>
  </w:style>
  <w:style w:type="character" w:customStyle="1" w:styleId="CorpotestoCarattere">
    <w:name w:val="Corpo testo Carattere"/>
    <w:basedOn w:val="Carpredefinitoparagrafo"/>
    <w:rsid w:val="001127BB"/>
    <w:rPr>
      <w:rFonts w:ascii="Times New Roman" w:eastAsia="Times New Roman" w:hAnsi="Times New Roman" w:cs="Times New Roman"/>
      <w:lang w:eastAsia="it-IT"/>
    </w:rPr>
  </w:style>
  <w:style w:type="character" w:customStyle="1" w:styleId="CorpotestoCarattere1">
    <w:name w:val="Corpo testo Carattere1"/>
    <w:link w:val="Corpotesto"/>
    <w:rsid w:val="001127BB"/>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1127BB"/>
    <w:pPr>
      <w:spacing w:after="120" w:line="276" w:lineRule="auto"/>
      <w:ind w:left="283"/>
      <w:jc w:val="both"/>
    </w:pPr>
    <w:rPr>
      <w:rFonts w:ascii="Calibri" w:hAnsi="Calibri"/>
      <w:sz w:val="16"/>
      <w:szCs w:val="16"/>
    </w:rPr>
  </w:style>
  <w:style w:type="character" w:customStyle="1" w:styleId="Rientrocorpodeltesto3Carattere">
    <w:name w:val="Rientro corpo del testo 3 Carattere"/>
    <w:basedOn w:val="Carpredefinitoparagrafo"/>
    <w:link w:val="Rientrocorpodeltesto3"/>
    <w:rsid w:val="001127BB"/>
    <w:rPr>
      <w:rFonts w:ascii="Calibri" w:eastAsia="Times New Roman" w:hAnsi="Calibri" w:cs="Times New Roman"/>
      <w:sz w:val="16"/>
      <w:szCs w:val="16"/>
      <w:lang w:eastAsia="it-IT"/>
    </w:rPr>
  </w:style>
  <w:style w:type="paragraph" w:customStyle="1" w:styleId="Rub1">
    <w:name w:val="Rub1"/>
    <w:basedOn w:val="Normale"/>
    <w:rsid w:val="001127BB"/>
    <w:pPr>
      <w:tabs>
        <w:tab w:val="left" w:pos="1276"/>
      </w:tabs>
      <w:jc w:val="both"/>
    </w:pPr>
    <w:rPr>
      <w:b/>
      <w:smallCaps/>
      <w:sz w:val="20"/>
      <w:szCs w:val="20"/>
    </w:rPr>
  </w:style>
  <w:style w:type="paragraph" w:styleId="Corpodeltesto2">
    <w:name w:val="Body Text 2"/>
    <w:basedOn w:val="Normale"/>
    <w:link w:val="Corpodeltesto2Carattere"/>
    <w:rsid w:val="001127BB"/>
    <w:pPr>
      <w:spacing w:after="120" w:line="480" w:lineRule="auto"/>
      <w:jc w:val="both"/>
    </w:pPr>
    <w:rPr>
      <w:rFonts w:ascii="Calibri" w:hAnsi="Calibri"/>
      <w:sz w:val="20"/>
      <w:szCs w:val="20"/>
    </w:rPr>
  </w:style>
  <w:style w:type="character" w:customStyle="1" w:styleId="Corpodeltesto2Carattere">
    <w:name w:val="Corpo del testo 2 Carattere"/>
    <w:basedOn w:val="Carpredefinitoparagrafo"/>
    <w:link w:val="Corpodeltesto2"/>
    <w:rsid w:val="001127BB"/>
    <w:rPr>
      <w:rFonts w:ascii="Calibri" w:eastAsia="Times New Roman" w:hAnsi="Calibri" w:cs="Times New Roman"/>
      <w:sz w:val="20"/>
      <w:szCs w:val="20"/>
      <w:lang w:eastAsia="it-IT"/>
    </w:rPr>
  </w:style>
  <w:style w:type="paragraph" w:customStyle="1" w:styleId="Rientrocorpodeltesto21">
    <w:name w:val="Rientro corpo del testo 21"/>
    <w:basedOn w:val="Normale"/>
    <w:rsid w:val="001127BB"/>
    <w:pPr>
      <w:ind w:left="360"/>
      <w:jc w:val="both"/>
    </w:pPr>
    <w:rPr>
      <w:szCs w:val="20"/>
    </w:rPr>
  </w:style>
  <w:style w:type="paragraph" w:customStyle="1" w:styleId="noteapi">
    <w:name w:val="note a piè"/>
    <w:basedOn w:val="Testonotaapidipagina"/>
    <w:link w:val="noteapiCarattere"/>
    <w:qFormat/>
    <w:rsid w:val="001127BB"/>
    <w:rPr>
      <w:rFonts w:ascii="Times New Roman" w:hAnsi="Times New Roman"/>
    </w:rPr>
  </w:style>
  <w:style w:type="character" w:customStyle="1" w:styleId="noteapiCarattere">
    <w:name w:val="note a piè Carattere"/>
    <w:link w:val="noteapi"/>
    <w:rsid w:val="001127BB"/>
    <w:rPr>
      <w:rFonts w:ascii="Times New Roman" w:eastAsia="Times New Roman" w:hAnsi="Times New Roman" w:cs="Times New Roman"/>
      <w:sz w:val="20"/>
      <w:szCs w:val="20"/>
      <w:lang w:eastAsia="it-IT"/>
    </w:rPr>
  </w:style>
  <w:style w:type="character" w:customStyle="1" w:styleId="provvnumart">
    <w:name w:val="provv_numart"/>
    <w:rsid w:val="001127BB"/>
    <w:rPr>
      <w:b/>
      <w:bCs/>
    </w:rPr>
  </w:style>
  <w:style w:type="paragraph" w:styleId="Mappadocumento">
    <w:name w:val="Document Map"/>
    <w:basedOn w:val="Normale"/>
    <w:link w:val="MappadocumentoCarattere"/>
    <w:rsid w:val="001127BB"/>
    <w:pPr>
      <w:spacing w:after="200" w:line="276" w:lineRule="auto"/>
      <w:jc w:val="both"/>
    </w:pPr>
    <w:rPr>
      <w:rFonts w:ascii="Tahoma" w:hAnsi="Tahoma"/>
      <w:sz w:val="16"/>
      <w:szCs w:val="16"/>
    </w:rPr>
  </w:style>
  <w:style w:type="character" w:customStyle="1" w:styleId="MappadocumentoCarattere">
    <w:name w:val="Mappa documento Carattere"/>
    <w:basedOn w:val="Carpredefinitoparagrafo"/>
    <w:link w:val="Mappadocumento"/>
    <w:rsid w:val="001127BB"/>
    <w:rPr>
      <w:rFonts w:ascii="Tahoma" w:eastAsia="Times New Roman" w:hAnsi="Tahoma" w:cs="Times New Roman"/>
      <w:sz w:val="16"/>
      <w:szCs w:val="16"/>
      <w:lang w:eastAsia="it-IT"/>
    </w:rPr>
  </w:style>
  <w:style w:type="character" w:customStyle="1" w:styleId="provvvigore">
    <w:name w:val="provv_vigore"/>
    <w:rsid w:val="001127BB"/>
    <w:rPr>
      <w:vanish/>
      <w:webHidden w:val="0"/>
      <w:specVanish w:val="0"/>
    </w:rPr>
  </w:style>
  <w:style w:type="paragraph" w:customStyle="1" w:styleId="grassetto1">
    <w:name w:val="grassetto1"/>
    <w:basedOn w:val="Normale"/>
    <w:rsid w:val="001127BB"/>
    <w:pPr>
      <w:spacing w:after="24"/>
    </w:pPr>
    <w:rPr>
      <w:b/>
      <w:bCs/>
    </w:rPr>
  </w:style>
  <w:style w:type="character" w:customStyle="1" w:styleId="riferimento1">
    <w:name w:val="riferimento1"/>
    <w:rsid w:val="001127BB"/>
    <w:rPr>
      <w:i/>
      <w:iCs/>
      <w:color w:val="058940"/>
    </w:rPr>
  </w:style>
  <w:style w:type="paragraph" w:styleId="Titolosommario">
    <w:name w:val="TOC Heading"/>
    <w:basedOn w:val="Titolo1"/>
    <w:next w:val="Normale"/>
    <w:uiPriority w:val="39"/>
    <w:qFormat/>
    <w:rsid w:val="001127BB"/>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1127BB"/>
    <w:pPr>
      <w:spacing w:before="100" w:beforeAutospacing="1" w:after="100" w:afterAutospacing="1"/>
      <w:jc w:val="center"/>
    </w:pPr>
  </w:style>
  <w:style w:type="paragraph" w:styleId="Titolo">
    <w:name w:val="Title"/>
    <w:basedOn w:val="Normale"/>
    <w:next w:val="Normale"/>
    <w:link w:val="TitoloCarattere"/>
    <w:qFormat/>
    <w:rsid w:val="001127BB"/>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basedOn w:val="Carpredefinitoparagrafo"/>
    <w:link w:val="Titolo"/>
    <w:rsid w:val="001127BB"/>
    <w:rPr>
      <w:rFonts w:ascii="Arial" w:eastAsia="Times New Roman" w:hAnsi="Arial" w:cs="Times New Roman"/>
      <w:b/>
      <w:bCs/>
      <w:kern w:val="28"/>
      <w:sz w:val="20"/>
      <w:szCs w:val="32"/>
      <w:lang w:eastAsia="it-IT"/>
    </w:rPr>
  </w:style>
  <w:style w:type="paragraph" w:styleId="Sommario3">
    <w:name w:val="toc 3"/>
    <w:basedOn w:val="Normale"/>
    <w:next w:val="Normale"/>
    <w:autoRedefine/>
    <w:uiPriority w:val="39"/>
    <w:rsid w:val="001127BB"/>
    <w:pPr>
      <w:ind w:left="480"/>
    </w:pPr>
    <w:rPr>
      <w:rFonts w:ascii="Calibri" w:hAnsi="Calibri"/>
      <w:sz w:val="22"/>
      <w:szCs w:val="22"/>
    </w:rPr>
  </w:style>
  <w:style w:type="paragraph" w:customStyle="1" w:styleId="Rientrocorpodeltesto211">
    <w:name w:val="Rientro corpo del testo 211"/>
    <w:basedOn w:val="Normale"/>
    <w:rsid w:val="001127BB"/>
    <w:pPr>
      <w:ind w:left="360"/>
      <w:jc w:val="both"/>
    </w:pPr>
    <w:rPr>
      <w:szCs w:val="20"/>
    </w:rPr>
  </w:style>
  <w:style w:type="character" w:styleId="Collegamentovisitato">
    <w:name w:val="FollowedHyperlink"/>
    <w:rsid w:val="001127BB"/>
    <w:rPr>
      <w:color w:val="800080"/>
      <w:u w:val="single"/>
    </w:rPr>
  </w:style>
  <w:style w:type="numbering" w:customStyle="1" w:styleId="Nessunelenco11">
    <w:name w:val="Nessun elenco11"/>
    <w:next w:val="Nessunelenco"/>
    <w:uiPriority w:val="99"/>
    <w:semiHidden/>
    <w:unhideWhenUsed/>
    <w:rsid w:val="001127BB"/>
  </w:style>
  <w:style w:type="paragraph" w:customStyle="1" w:styleId="sche3">
    <w:name w:val="sche_3"/>
    <w:rsid w:val="001127BB"/>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1127BB"/>
    <w:pPr>
      <w:tabs>
        <w:tab w:val="left" w:pos="2161"/>
      </w:tabs>
      <w:spacing w:after="240"/>
      <w:ind w:left="1077"/>
      <w:jc w:val="both"/>
    </w:pPr>
    <w:rPr>
      <w:szCs w:val="20"/>
    </w:rPr>
  </w:style>
  <w:style w:type="paragraph" w:styleId="Corpodeltesto3">
    <w:name w:val="Body Text 3"/>
    <w:basedOn w:val="Normale"/>
    <w:link w:val="Corpodeltesto3Carattere"/>
    <w:rsid w:val="001127BB"/>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1127BB"/>
    <w:rPr>
      <w:rFonts w:ascii="Times New Roman" w:eastAsia="Times New Roman" w:hAnsi="Times New Roman" w:cs="Times New Roman"/>
      <w:b/>
      <w:bCs/>
      <w:i/>
      <w:iCs/>
      <w:sz w:val="20"/>
      <w:lang w:eastAsia="it-IT"/>
    </w:rPr>
  </w:style>
  <w:style w:type="paragraph" w:customStyle="1" w:styleId="Rub3">
    <w:name w:val="Rub3"/>
    <w:basedOn w:val="Normale"/>
    <w:next w:val="Normale"/>
    <w:rsid w:val="001127BB"/>
    <w:pPr>
      <w:tabs>
        <w:tab w:val="left" w:pos="709"/>
      </w:tabs>
      <w:jc w:val="both"/>
    </w:pPr>
    <w:rPr>
      <w:b/>
      <w:i/>
      <w:sz w:val="20"/>
      <w:szCs w:val="20"/>
    </w:rPr>
  </w:style>
  <w:style w:type="table" w:customStyle="1" w:styleId="Grigliatabella11">
    <w:name w:val="Griglia tabella11"/>
    <w:basedOn w:val="Tabellanormale"/>
    <w:next w:val="Grigliatabella"/>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1127BB"/>
    <w:rPr>
      <w:sz w:val="26"/>
      <w:szCs w:val="24"/>
      <w:lang w:val="it-IT" w:eastAsia="it-IT" w:bidi="ar-SA"/>
    </w:rPr>
  </w:style>
  <w:style w:type="character" w:customStyle="1" w:styleId="st1">
    <w:name w:val="st1"/>
    <w:rsid w:val="001127BB"/>
  </w:style>
  <w:style w:type="paragraph" w:customStyle="1" w:styleId="Titoloparagrafobandotipo">
    <w:name w:val="Titolo paragrafo bando tipo"/>
    <w:basedOn w:val="Sottotitolo"/>
    <w:autoRedefine/>
    <w:qFormat/>
    <w:rsid w:val="001127BB"/>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1127BB"/>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127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1127BB"/>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1127BB"/>
    <w:pPr>
      <w:ind w:left="1200"/>
    </w:pPr>
    <w:rPr>
      <w:rFonts w:ascii="Calibri" w:hAnsi="Calibri"/>
      <w:sz w:val="20"/>
      <w:szCs w:val="20"/>
    </w:rPr>
  </w:style>
  <w:style w:type="paragraph" w:customStyle="1" w:styleId="Style4">
    <w:name w:val="Style4"/>
    <w:basedOn w:val="Normale"/>
    <w:uiPriority w:val="99"/>
    <w:rsid w:val="001127BB"/>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1127BB"/>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1127BB"/>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1127BB"/>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1127BB"/>
    <w:rPr>
      <w:rFonts w:ascii="Arial" w:hAnsi="Arial" w:cs="Arial"/>
      <w:sz w:val="16"/>
      <w:szCs w:val="16"/>
    </w:rPr>
  </w:style>
  <w:style w:type="character" w:customStyle="1" w:styleId="FontStyle23">
    <w:name w:val="Font Style23"/>
    <w:uiPriority w:val="99"/>
    <w:rsid w:val="001127BB"/>
    <w:rPr>
      <w:rFonts w:ascii="Arial" w:hAnsi="Arial" w:cs="Arial"/>
      <w:sz w:val="20"/>
      <w:szCs w:val="20"/>
    </w:rPr>
  </w:style>
  <w:style w:type="paragraph" w:customStyle="1" w:styleId="Corpodeltesto21">
    <w:name w:val="Corpo del testo 21"/>
    <w:basedOn w:val="Normale"/>
    <w:rsid w:val="001127BB"/>
    <w:pPr>
      <w:suppressAutoHyphens/>
      <w:spacing w:line="100" w:lineRule="atLeast"/>
    </w:pPr>
    <w:rPr>
      <w:kern w:val="1"/>
      <w:lang w:eastAsia="ar-SA"/>
    </w:rPr>
  </w:style>
  <w:style w:type="paragraph" w:customStyle="1" w:styleId="Testo9">
    <w:name w:val="Testo9"/>
    <w:rsid w:val="001127BB"/>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1127BB"/>
    <w:pPr>
      <w:ind w:left="720"/>
    </w:pPr>
    <w:rPr>
      <w:rFonts w:ascii="Calibri" w:hAnsi="Calibri"/>
      <w:sz w:val="20"/>
      <w:szCs w:val="20"/>
    </w:rPr>
  </w:style>
  <w:style w:type="paragraph" w:styleId="Sommario5">
    <w:name w:val="toc 5"/>
    <w:basedOn w:val="Normale"/>
    <w:next w:val="Normale"/>
    <w:autoRedefine/>
    <w:uiPriority w:val="39"/>
    <w:semiHidden/>
    <w:unhideWhenUsed/>
    <w:rsid w:val="001127BB"/>
    <w:pPr>
      <w:ind w:left="960"/>
    </w:pPr>
    <w:rPr>
      <w:rFonts w:ascii="Calibri" w:hAnsi="Calibri"/>
      <w:sz w:val="20"/>
      <w:szCs w:val="20"/>
    </w:rPr>
  </w:style>
  <w:style w:type="paragraph" w:styleId="Sommario7">
    <w:name w:val="toc 7"/>
    <w:basedOn w:val="Normale"/>
    <w:next w:val="Normale"/>
    <w:autoRedefine/>
    <w:uiPriority w:val="39"/>
    <w:semiHidden/>
    <w:unhideWhenUsed/>
    <w:rsid w:val="001127BB"/>
    <w:pPr>
      <w:ind w:left="1440"/>
    </w:pPr>
    <w:rPr>
      <w:rFonts w:ascii="Calibri" w:hAnsi="Calibri"/>
      <w:sz w:val="20"/>
      <w:szCs w:val="20"/>
    </w:rPr>
  </w:style>
  <w:style w:type="paragraph" w:styleId="Sommario8">
    <w:name w:val="toc 8"/>
    <w:basedOn w:val="Normale"/>
    <w:next w:val="Normale"/>
    <w:autoRedefine/>
    <w:uiPriority w:val="39"/>
    <w:semiHidden/>
    <w:unhideWhenUsed/>
    <w:rsid w:val="001127BB"/>
    <w:pPr>
      <w:ind w:left="1680"/>
    </w:pPr>
    <w:rPr>
      <w:rFonts w:ascii="Calibri" w:hAnsi="Calibri"/>
      <w:sz w:val="20"/>
      <w:szCs w:val="20"/>
    </w:rPr>
  </w:style>
  <w:style w:type="paragraph" w:styleId="Sommario9">
    <w:name w:val="toc 9"/>
    <w:basedOn w:val="Normale"/>
    <w:next w:val="Normale"/>
    <w:autoRedefine/>
    <w:uiPriority w:val="39"/>
    <w:semiHidden/>
    <w:unhideWhenUsed/>
    <w:rsid w:val="001127BB"/>
    <w:pPr>
      <w:ind w:left="1920"/>
    </w:pPr>
    <w:rPr>
      <w:rFonts w:ascii="Calibri" w:hAnsi="Calibri"/>
      <w:sz w:val="20"/>
      <w:szCs w:val="20"/>
    </w:rPr>
  </w:style>
  <w:style w:type="paragraph" w:customStyle="1" w:styleId="Elencocorpodeltesto6">
    <w:name w:val="Elenco corpo del testo 6"/>
    <w:basedOn w:val="Elenco5"/>
    <w:rsid w:val="001127B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1127BB"/>
    <w:rPr>
      <w:rFonts w:ascii="Times New Roman" w:eastAsia="Times New Roman" w:hAnsi="Times New Roman" w:cs="Times New Roman"/>
      <w:lang w:eastAsia="it-IT"/>
    </w:rPr>
  </w:style>
  <w:style w:type="paragraph" w:styleId="Elenco5">
    <w:name w:val="List 5"/>
    <w:basedOn w:val="Normale"/>
    <w:uiPriority w:val="99"/>
    <w:semiHidden/>
    <w:unhideWhenUsed/>
    <w:rsid w:val="001127BB"/>
    <w:pPr>
      <w:ind w:left="1415" w:hanging="283"/>
      <w:contextualSpacing/>
    </w:pPr>
  </w:style>
  <w:style w:type="character" w:customStyle="1" w:styleId="Corpodeltesto">
    <w:name w:val="Corpo del testo_"/>
    <w:link w:val="Corpodeltesto1"/>
    <w:rsid w:val="001127BB"/>
    <w:rPr>
      <w:rFonts w:ascii="Arial Narrow" w:eastAsia="Arial Narrow" w:hAnsi="Arial Narrow"/>
      <w:sz w:val="22"/>
      <w:szCs w:val="22"/>
      <w:shd w:val="clear" w:color="auto" w:fill="FFFFFF"/>
    </w:rPr>
  </w:style>
  <w:style w:type="paragraph" w:customStyle="1" w:styleId="Corpodeltesto1">
    <w:name w:val="Corpo del testo1"/>
    <w:basedOn w:val="Normale"/>
    <w:link w:val="Corpodeltesto"/>
    <w:rsid w:val="001127BB"/>
    <w:pPr>
      <w:widowControl w:val="0"/>
      <w:shd w:val="clear" w:color="auto" w:fill="FFFFFF"/>
      <w:spacing w:after="80"/>
      <w:jc w:val="both"/>
    </w:pPr>
    <w:rPr>
      <w:rFonts w:ascii="Arial Narrow" w:eastAsia="Arial Narrow" w:hAnsi="Arial Narrow" w:cstheme="minorBidi"/>
      <w:sz w:val="22"/>
      <w:szCs w:val="22"/>
      <w:lang w:eastAsia="en-US"/>
    </w:rPr>
  </w:style>
  <w:style w:type="paragraph" w:customStyle="1" w:styleId="LucaCorpo">
    <w:name w:val="Luca_Corpo"/>
    <w:basedOn w:val="Normale"/>
    <w:autoRedefine/>
    <w:rsid w:val="001127BB"/>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1127BB"/>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1127BB"/>
  </w:style>
  <w:style w:type="numbering" w:customStyle="1" w:styleId="Nessunelenco12">
    <w:name w:val="Nessun elenco12"/>
    <w:next w:val="Nessunelenco"/>
    <w:uiPriority w:val="99"/>
    <w:semiHidden/>
    <w:unhideWhenUsed/>
    <w:rsid w:val="001127BB"/>
  </w:style>
  <w:style w:type="numbering" w:customStyle="1" w:styleId="Nessunelenco111">
    <w:name w:val="Nessun elenco111"/>
    <w:next w:val="Nessunelenco"/>
    <w:uiPriority w:val="99"/>
    <w:semiHidden/>
    <w:unhideWhenUsed/>
    <w:rsid w:val="001127BB"/>
  </w:style>
  <w:style w:type="table" w:customStyle="1" w:styleId="Grigliatabella1111">
    <w:name w:val="Griglia tabella1111"/>
    <w:basedOn w:val="Tabellanormale"/>
    <w:next w:val="Grigliatabella"/>
    <w:uiPriority w:val="59"/>
    <w:rsid w:val="001127BB"/>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1127BB"/>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1127BB"/>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1127BB"/>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1127BB"/>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1127BB"/>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11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1127BB"/>
    <w:rPr>
      <w:rFonts w:ascii="Courier New" w:eastAsia="Times New Roman" w:hAnsi="Courier New" w:cs="Courier New"/>
      <w:sz w:val="20"/>
      <w:szCs w:val="20"/>
      <w:lang w:eastAsia="it-IT"/>
    </w:rPr>
  </w:style>
  <w:style w:type="paragraph" w:customStyle="1" w:styleId="Elenco1">
    <w:name w:val="Elenco1"/>
    <w:basedOn w:val="Normale"/>
    <w:rsid w:val="001127BB"/>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1127BB"/>
    <w:rPr>
      <w:rFonts w:ascii="Trebuchet MS" w:hAnsi="Trebuchet MS"/>
      <w:b/>
      <w:caps/>
      <w:color w:val="auto"/>
      <w:sz w:val="20"/>
    </w:rPr>
  </w:style>
  <w:style w:type="character" w:customStyle="1" w:styleId="CharacterStyle2">
    <w:name w:val="Character Style 2"/>
    <w:rsid w:val="001127BB"/>
    <w:rPr>
      <w:rFonts w:ascii="Arial" w:hAnsi="Arial"/>
      <w:sz w:val="20"/>
    </w:rPr>
  </w:style>
  <w:style w:type="paragraph" w:customStyle="1" w:styleId="Style14">
    <w:name w:val="Style 14"/>
    <w:rsid w:val="001127BB"/>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1127BB"/>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1127BB"/>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1127BB"/>
    <w:rPr>
      <w:rFonts w:cs="Times New Roman"/>
      <w:sz w:val="20"/>
      <w:szCs w:val="20"/>
    </w:rPr>
  </w:style>
  <w:style w:type="table" w:customStyle="1" w:styleId="TableGrid1">
    <w:name w:val="TableGrid1"/>
    <w:rsid w:val="001127B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1127BB"/>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1127BB"/>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1127BB"/>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1127BB"/>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1127BB"/>
    <w:pPr>
      <w:spacing w:after="160" w:line="259" w:lineRule="auto"/>
      <w:ind w:left="708"/>
    </w:pPr>
    <w:rPr>
      <w:rFonts w:eastAsia="Calibri"/>
    </w:rPr>
  </w:style>
  <w:style w:type="character" w:customStyle="1" w:styleId="WW8Num1z0">
    <w:name w:val="WW8Num1z0"/>
    <w:rsid w:val="001127BB"/>
  </w:style>
  <w:style w:type="character" w:customStyle="1" w:styleId="WW8Num1z1">
    <w:name w:val="WW8Num1z1"/>
    <w:rsid w:val="001127BB"/>
  </w:style>
  <w:style w:type="character" w:customStyle="1" w:styleId="WW8Num1z2">
    <w:name w:val="WW8Num1z2"/>
    <w:rsid w:val="001127BB"/>
  </w:style>
  <w:style w:type="character" w:customStyle="1" w:styleId="WW8Num1z3">
    <w:name w:val="WW8Num1z3"/>
    <w:rsid w:val="001127BB"/>
  </w:style>
  <w:style w:type="character" w:customStyle="1" w:styleId="WW8Num1z4">
    <w:name w:val="WW8Num1z4"/>
    <w:rsid w:val="001127BB"/>
  </w:style>
  <w:style w:type="character" w:customStyle="1" w:styleId="WW8Num1z5">
    <w:name w:val="WW8Num1z5"/>
    <w:rsid w:val="001127BB"/>
  </w:style>
  <w:style w:type="character" w:customStyle="1" w:styleId="WW8Num1z6">
    <w:name w:val="WW8Num1z6"/>
    <w:rsid w:val="001127BB"/>
  </w:style>
  <w:style w:type="character" w:customStyle="1" w:styleId="WW8Num1z7">
    <w:name w:val="WW8Num1z7"/>
    <w:rsid w:val="001127BB"/>
  </w:style>
  <w:style w:type="character" w:customStyle="1" w:styleId="WW8Num1z8">
    <w:name w:val="WW8Num1z8"/>
    <w:rsid w:val="001127BB"/>
  </w:style>
  <w:style w:type="character" w:customStyle="1" w:styleId="WW8Num2z0">
    <w:name w:val="WW8Num2z0"/>
    <w:rsid w:val="001127BB"/>
    <w:rPr>
      <w:rFonts w:ascii="Wingdings" w:hAnsi="Wingdings" w:cs="Wingdings" w:hint="default"/>
    </w:rPr>
  </w:style>
  <w:style w:type="character" w:customStyle="1" w:styleId="WW8Num2z1">
    <w:name w:val="WW8Num2z1"/>
    <w:rsid w:val="001127BB"/>
    <w:rPr>
      <w:rFonts w:ascii="Courier New" w:hAnsi="Courier New" w:cs="Courier New" w:hint="default"/>
    </w:rPr>
  </w:style>
  <w:style w:type="character" w:customStyle="1" w:styleId="WW8Num2z3">
    <w:name w:val="WW8Num2z3"/>
    <w:rsid w:val="001127BB"/>
    <w:rPr>
      <w:rFonts w:ascii="Symbol" w:hAnsi="Symbol" w:cs="Symbol" w:hint="default"/>
    </w:rPr>
  </w:style>
  <w:style w:type="character" w:customStyle="1" w:styleId="WW8Num3z0">
    <w:name w:val="WW8Num3z0"/>
    <w:rsid w:val="001127BB"/>
  </w:style>
  <w:style w:type="character" w:customStyle="1" w:styleId="WW8Num4z0">
    <w:name w:val="WW8Num4z0"/>
    <w:rsid w:val="001127BB"/>
    <w:rPr>
      <w:rFonts w:ascii="Symbol" w:hAnsi="Symbol" w:cs="Symbol" w:hint="default"/>
    </w:rPr>
  </w:style>
  <w:style w:type="character" w:customStyle="1" w:styleId="WW8Num4z1">
    <w:name w:val="WW8Num4z1"/>
    <w:rsid w:val="001127BB"/>
    <w:rPr>
      <w:rFonts w:ascii="Courier New" w:hAnsi="Courier New" w:cs="Courier New" w:hint="default"/>
    </w:rPr>
  </w:style>
  <w:style w:type="character" w:customStyle="1" w:styleId="WW8Num4z2">
    <w:name w:val="WW8Num4z2"/>
    <w:rsid w:val="001127BB"/>
    <w:rPr>
      <w:rFonts w:ascii="Wingdings" w:hAnsi="Wingdings" w:cs="Wingdings" w:hint="default"/>
    </w:rPr>
  </w:style>
  <w:style w:type="character" w:customStyle="1" w:styleId="Carpredefinitoparagrafo1">
    <w:name w:val="Car. predefinito paragrafo1"/>
    <w:rsid w:val="001127BB"/>
  </w:style>
  <w:style w:type="paragraph" w:customStyle="1" w:styleId="Intestazione1">
    <w:name w:val="Intestazione1"/>
    <w:basedOn w:val="Normale"/>
    <w:next w:val="Corpotesto"/>
    <w:rsid w:val="001127BB"/>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1127BB"/>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1127BB"/>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1127BB"/>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1127BB"/>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1127BB"/>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1127BB"/>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1127BB"/>
    <w:pPr>
      <w:jc w:val="center"/>
    </w:pPr>
    <w:rPr>
      <w:b/>
      <w:bCs/>
    </w:rPr>
  </w:style>
  <w:style w:type="paragraph" w:customStyle="1" w:styleId="Paragrafoelenco4">
    <w:name w:val="Paragrafo elenco4"/>
    <w:basedOn w:val="Normale"/>
    <w:rsid w:val="001127BB"/>
    <w:pPr>
      <w:spacing w:after="160" w:line="259" w:lineRule="auto"/>
      <w:ind w:left="708"/>
    </w:pPr>
    <w:rPr>
      <w:rFonts w:eastAsia="Calibri"/>
    </w:rPr>
  </w:style>
  <w:style w:type="paragraph" w:customStyle="1" w:styleId="Rientrocorpodeltesto31">
    <w:name w:val="Rientro corpo del testo 31"/>
    <w:basedOn w:val="Normale"/>
    <w:rsid w:val="001127BB"/>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1127BB"/>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1127BB"/>
  </w:style>
  <w:style w:type="character" w:customStyle="1" w:styleId="Titolo4Carattere1">
    <w:name w:val="Titolo 4 Carattere1"/>
    <w:basedOn w:val="Carpredefinitoparagrafo"/>
    <w:uiPriority w:val="9"/>
    <w:semiHidden/>
    <w:rsid w:val="001127BB"/>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1127B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1127BB"/>
  </w:style>
  <w:style w:type="paragraph" w:customStyle="1" w:styleId="usoboll1">
    <w:name w:val="usoboll1"/>
    <w:basedOn w:val="Normale"/>
    <w:rsid w:val="001127BB"/>
    <w:pPr>
      <w:widowControl w:val="0"/>
      <w:spacing w:line="482" w:lineRule="atLeast"/>
      <w:jc w:val="both"/>
    </w:pPr>
    <w:rPr>
      <w:szCs w:val="20"/>
    </w:rPr>
  </w:style>
  <w:style w:type="paragraph" w:customStyle="1" w:styleId="Style12">
    <w:name w:val="Style12"/>
    <w:basedOn w:val="Normale"/>
    <w:uiPriority w:val="99"/>
    <w:rsid w:val="001127B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1127BB"/>
    <w:rPr>
      <w:rFonts w:ascii="Arial" w:hAnsi="Arial" w:cs="Arial"/>
      <w:b/>
      <w:bCs/>
      <w:sz w:val="22"/>
      <w:szCs w:val="22"/>
    </w:rPr>
  </w:style>
  <w:style w:type="paragraph" w:customStyle="1" w:styleId="sche22">
    <w:name w:val="sche2_2"/>
    <w:rsid w:val="001127B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1127BB"/>
    <w:rPr>
      <w:rFonts w:ascii="Times New Roman" w:eastAsia="Times New Roman" w:hAnsi="Times New Roman" w:cs="Times New Roman"/>
      <w:b/>
      <w:sz w:val="24"/>
      <w:lang w:eastAsia="it-IT" w:bidi="it-IT"/>
    </w:rPr>
  </w:style>
  <w:style w:type="character" w:customStyle="1" w:styleId="DeltaViewInsertion">
    <w:name w:val="DeltaView Insertion"/>
    <w:rsid w:val="001127BB"/>
    <w:rPr>
      <w:b/>
      <w:i/>
      <w:spacing w:val="0"/>
    </w:rPr>
  </w:style>
  <w:style w:type="character" w:customStyle="1" w:styleId="Rimandonotaapidipagina1">
    <w:name w:val="Rimando nota a piè di pagina1"/>
    <w:rsid w:val="001127BB"/>
    <w:rPr>
      <w:shd w:val="clear" w:color="auto" w:fill="FFFFFF"/>
      <w:vertAlign w:val="superscript"/>
    </w:rPr>
  </w:style>
  <w:style w:type="character" w:customStyle="1" w:styleId="ListLabel1">
    <w:name w:val="ListLabel 1"/>
    <w:rsid w:val="001127BB"/>
    <w:rPr>
      <w:color w:val="000000"/>
    </w:rPr>
  </w:style>
  <w:style w:type="character" w:customStyle="1" w:styleId="ListLabel2">
    <w:name w:val="ListLabel 2"/>
    <w:rsid w:val="001127BB"/>
    <w:rPr>
      <w:sz w:val="16"/>
      <w:szCs w:val="16"/>
    </w:rPr>
  </w:style>
  <w:style w:type="character" w:customStyle="1" w:styleId="ListLabel3">
    <w:name w:val="ListLabel 3"/>
    <w:rsid w:val="001127BB"/>
    <w:rPr>
      <w:rFonts w:ascii="Arial" w:hAnsi="Arial"/>
      <w:b/>
      <w:i w:val="0"/>
      <w:sz w:val="15"/>
    </w:rPr>
  </w:style>
  <w:style w:type="character" w:customStyle="1" w:styleId="ListLabel4">
    <w:name w:val="ListLabel 4"/>
    <w:rsid w:val="001127BB"/>
    <w:rPr>
      <w:i w:val="0"/>
    </w:rPr>
  </w:style>
  <w:style w:type="character" w:customStyle="1" w:styleId="ListLabel5">
    <w:name w:val="ListLabel 5"/>
    <w:rsid w:val="001127BB"/>
    <w:rPr>
      <w:rFonts w:ascii="Arial" w:hAnsi="Arial"/>
      <w:i w:val="0"/>
      <w:sz w:val="15"/>
    </w:rPr>
  </w:style>
  <w:style w:type="character" w:customStyle="1" w:styleId="ListLabel6">
    <w:name w:val="ListLabel 6"/>
    <w:rsid w:val="001127BB"/>
    <w:rPr>
      <w:color w:val="000000"/>
    </w:rPr>
  </w:style>
  <w:style w:type="character" w:customStyle="1" w:styleId="ListLabel7">
    <w:name w:val="ListLabel 7"/>
    <w:rsid w:val="001127BB"/>
    <w:rPr>
      <w:rFonts w:eastAsia="Calibri" w:cs="Arial"/>
      <w:b w:val="0"/>
      <w:color w:val="00000A"/>
    </w:rPr>
  </w:style>
  <w:style w:type="character" w:customStyle="1" w:styleId="ListLabel8">
    <w:name w:val="ListLabel 8"/>
    <w:rsid w:val="001127BB"/>
    <w:rPr>
      <w:rFonts w:cs="Courier New"/>
    </w:rPr>
  </w:style>
  <w:style w:type="character" w:customStyle="1" w:styleId="ListLabel9">
    <w:name w:val="ListLabel 9"/>
    <w:rsid w:val="001127BB"/>
    <w:rPr>
      <w:rFonts w:cs="Courier New"/>
    </w:rPr>
  </w:style>
  <w:style w:type="character" w:customStyle="1" w:styleId="ListLabel10">
    <w:name w:val="ListLabel 10"/>
    <w:rsid w:val="001127BB"/>
    <w:rPr>
      <w:rFonts w:cs="Courier New"/>
    </w:rPr>
  </w:style>
  <w:style w:type="character" w:customStyle="1" w:styleId="ListLabel11">
    <w:name w:val="ListLabel 11"/>
    <w:rsid w:val="001127BB"/>
    <w:rPr>
      <w:rFonts w:eastAsia="Calibri" w:cs="Arial"/>
    </w:rPr>
  </w:style>
  <w:style w:type="character" w:customStyle="1" w:styleId="ListLabel12">
    <w:name w:val="ListLabel 12"/>
    <w:rsid w:val="001127BB"/>
    <w:rPr>
      <w:rFonts w:cs="Courier New"/>
    </w:rPr>
  </w:style>
  <w:style w:type="character" w:customStyle="1" w:styleId="ListLabel13">
    <w:name w:val="ListLabel 13"/>
    <w:rsid w:val="001127BB"/>
    <w:rPr>
      <w:rFonts w:cs="Courier New"/>
    </w:rPr>
  </w:style>
  <w:style w:type="character" w:customStyle="1" w:styleId="ListLabel14">
    <w:name w:val="ListLabel 14"/>
    <w:rsid w:val="001127BB"/>
    <w:rPr>
      <w:rFonts w:cs="Courier New"/>
    </w:rPr>
  </w:style>
  <w:style w:type="character" w:customStyle="1" w:styleId="ListLabel15">
    <w:name w:val="ListLabel 15"/>
    <w:rsid w:val="001127BB"/>
    <w:rPr>
      <w:rFonts w:eastAsia="Calibri" w:cs="Arial"/>
      <w:color w:val="FF0000"/>
    </w:rPr>
  </w:style>
  <w:style w:type="character" w:customStyle="1" w:styleId="ListLabel16">
    <w:name w:val="ListLabel 16"/>
    <w:rsid w:val="001127BB"/>
    <w:rPr>
      <w:rFonts w:cs="Courier New"/>
    </w:rPr>
  </w:style>
  <w:style w:type="character" w:customStyle="1" w:styleId="ListLabel17">
    <w:name w:val="ListLabel 17"/>
    <w:rsid w:val="001127BB"/>
    <w:rPr>
      <w:rFonts w:cs="Courier New"/>
    </w:rPr>
  </w:style>
  <w:style w:type="character" w:customStyle="1" w:styleId="ListLabel18">
    <w:name w:val="ListLabel 18"/>
    <w:rsid w:val="001127BB"/>
    <w:rPr>
      <w:rFonts w:cs="Courier New"/>
    </w:rPr>
  </w:style>
  <w:style w:type="character" w:customStyle="1" w:styleId="ListLabel19">
    <w:name w:val="ListLabel 19"/>
    <w:rsid w:val="001127BB"/>
    <w:rPr>
      <w:rFonts w:cs="Courier New"/>
    </w:rPr>
  </w:style>
  <w:style w:type="character" w:customStyle="1" w:styleId="ListLabel20">
    <w:name w:val="ListLabel 20"/>
    <w:rsid w:val="001127BB"/>
    <w:rPr>
      <w:rFonts w:cs="Courier New"/>
    </w:rPr>
  </w:style>
  <w:style w:type="character" w:customStyle="1" w:styleId="ListLabel21">
    <w:name w:val="ListLabel 21"/>
    <w:rsid w:val="001127BB"/>
    <w:rPr>
      <w:rFonts w:cs="Courier New"/>
    </w:rPr>
  </w:style>
  <w:style w:type="character" w:customStyle="1" w:styleId="Caratterenotaapidipagina">
    <w:name w:val="Carattere nota a piè di pagina"/>
    <w:rsid w:val="001127BB"/>
  </w:style>
  <w:style w:type="character" w:customStyle="1" w:styleId="Caratterenotadichiusura">
    <w:name w:val="Carattere nota di chiusura"/>
    <w:rsid w:val="001127BB"/>
  </w:style>
  <w:style w:type="character" w:customStyle="1" w:styleId="ListLabel22">
    <w:name w:val="ListLabel 22"/>
    <w:rsid w:val="001127BB"/>
    <w:rPr>
      <w:sz w:val="16"/>
      <w:szCs w:val="16"/>
    </w:rPr>
  </w:style>
  <w:style w:type="character" w:customStyle="1" w:styleId="ListLabel23">
    <w:name w:val="ListLabel 23"/>
    <w:rsid w:val="001127BB"/>
    <w:rPr>
      <w:rFonts w:ascii="Arial" w:hAnsi="Arial" w:cs="Symbol"/>
      <w:sz w:val="15"/>
    </w:rPr>
  </w:style>
  <w:style w:type="character" w:customStyle="1" w:styleId="ListLabel24">
    <w:name w:val="ListLabel 24"/>
    <w:rsid w:val="001127BB"/>
    <w:rPr>
      <w:rFonts w:ascii="Arial" w:hAnsi="Arial"/>
      <w:b/>
      <w:i w:val="0"/>
      <w:sz w:val="15"/>
    </w:rPr>
  </w:style>
  <w:style w:type="character" w:customStyle="1" w:styleId="ListLabel25">
    <w:name w:val="ListLabel 25"/>
    <w:rsid w:val="001127BB"/>
    <w:rPr>
      <w:rFonts w:ascii="Arial" w:hAnsi="Arial"/>
      <w:i w:val="0"/>
      <w:sz w:val="15"/>
    </w:rPr>
  </w:style>
  <w:style w:type="character" w:customStyle="1" w:styleId="ListLabel26">
    <w:name w:val="ListLabel 26"/>
    <w:rsid w:val="001127BB"/>
    <w:rPr>
      <w:rFonts w:ascii="Arial" w:hAnsi="Arial" w:cs="Symbol"/>
      <w:sz w:val="15"/>
    </w:rPr>
  </w:style>
  <w:style w:type="character" w:customStyle="1" w:styleId="ListLabel27">
    <w:name w:val="ListLabel 27"/>
    <w:rsid w:val="001127BB"/>
    <w:rPr>
      <w:rFonts w:ascii="Arial" w:hAnsi="Arial" w:cs="Courier New"/>
      <w:sz w:val="14"/>
    </w:rPr>
  </w:style>
  <w:style w:type="character" w:customStyle="1" w:styleId="ListLabel28">
    <w:name w:val="ListLabel 28"/>
    <w:rsid w:val="001127BB"/>
    <w:rPr>
      <w:rFonts w:cs="Courier New"/>
    </w:rPr>
  </w:style>
  <w:style w:type="character" w:customStyle="1" w:styleId="ListLabel29">
    <w:name w:val="ListLabel 29"/>
    <w:rsid w:val="001127BB"/>
    <w:rPr>
      <w:rFonts w:cs="Wingdings"/>
    </w:rPr>
  </w:style>
  <w:style w:type="character" w:customStyle="1" w:styleId="ListLabel30">
    <w:name w:val="ListLabel 30"/>
    <w:rsid w:val="001127BB"/>
    <w:rPr>
      <w:rFonts w:cs="Symbol"/>
    </w:rPr>
  </w:style>
  <w:style w:type="character" w:customStyle="1" w:styleId="ListLabel31">
    <w:name w:val="ListLabel 31"/>
    <w:rsid w:val="001127BB"/>
    <w:rPr>
      <w:rFonts w:cs="Courier New"/>
    </w:rPr>
  </w:style>
  <w:style w:type="character" w:customStyle="1" w:styleId="ListLabel32">
    <w:name w:val="ListLabel 32"/>
    <w:rsid w:val="001127BB"/>
    <w:rPr>
      <w:rFonts w:cs="Wingdings"/>
    </w:rPr>
  </w:style>
  <w:style w:type="character" w:customStyle="1" w:styleId="ListLabel33">
    <w:name w:val="ListLabel 33"/>
    <w:rsid w:val="001127BB"/>
    <w:rPr>
      <w:rFonts w:cs="Symbol"/>
    </w:rPr>
  </w:style>
  <w:style w:type="character" w:customStyle="1" w:styleId="ListLabel34">
    <w:name w:val="ListLabel 34"/>
    <w:rsid w:val="001127BB"/>
    <w:rPr>
      <w:rFonts w:cs="Courier New"/>
    </w:rPr>
  </w:style>
  <w:style w:type="character" w:customStyle="1" w:styleId="ListLabel35">
    <w:name w:val="ListLabel 35"/>
    <w:rsid w:val="001127BB"/>
    <w:rPr>
      <w:rFonts w:cs="Wingdings"/>
    </w:rPr>
  </w:style>
  <w:style w:type="character" w:customStyle="1" w:styleId="ListLabel36">
    <w:name w:val="ListLabel 36"/>
    <w:rsid w:val="001127BB"/>
    <w:rPr>
      <w:rFonts w:ascii="Arial" w:hAnsi="Arial" w:cs="Symbol"/>
      <w:sz w:val="15"/>
    </w:rPr>
  </w:style>
  <w:style w:type="character" w:customStyle="1" w:styleId="ListLabel37">
    <w:name w:val="ListLabel 37"/>
    <w:rsid w:val="001127BB"/>
    <w:rPr>
      <w:rFonts w:ascii="Arial" w:hAnsi="Arial"/>
      <w:b/>
      <w:i w:val="0"/>
      <w:sz w:val="15"/>
    </w:rPr>
  </w:style>
  <w:style w:type="character" w:customStyle="1" w:styleId="ListLabel38">
    <w:name w:val="ListLabel 38"/>
    <w:rsid w:val="001127BB"/>
    <w:rPr>
      <w:rFonts w:ascii="Arial" w:hAnsi="Arial"/>
      <w:i w:val="0"/>
      <w:sz w:val="15"/>
    </w:rPr>
  </w:style>
  <w:style w:type="character" w:customStyle="1" w:styleId="ListLabel39">
    <w:name w:val="ListLabel 39"/>
    <w:rsid w:val="001127BB"/>
    <w:rPr>
      <w:rFonts w:ascii="Arial" w:hAnsi="Arial" w:cs="Symbol"/>
      <w:sz w:val="15"/>
    </w:rPr>
  </w:style>
  <w:style w:type="character" w:customStyle="1" w:styleId="ListLabel40">
    <w:name w:val="ListLabel 40"/>
    <w:rsid w:val="001127BB"/>
    <w:rPr>
      <w:rFonts w:cs="Courier New"/>
      <w:sz w:val="14"/>
    </w:rPr>
  </w:style>
  <w:style w:type="character" w:customStyle="1" w:styleId="ListLabel41">
    <w:name w:val="ListLabel 41"/>
    <w:rsid w:val="001127BB"/>
    <w:rPr>
      <w:rFonts w:cs="Courier New"/>
    </w:rPr>
  </w:style>
  <w:style w:type="character" w:customStyle="1" w:styleId="ListLabel42">
    <w:name w:val="ListLabel 42"/>
    <w:rsid w:val="001127BB"/>
    <w:rPr>
      <w:rFonts w:cs="Wingdings"/>
    </w:rPr>
  </w:style>
  <w:style w:type="character" w:customStyle="1" w:styleId="ListLabel43">
    <w:name w:val="ListLabel 43"/>
    <w:rsid w:val="001127BB"/>
    <w:rPr>
      <w:rFonts w:cs="Symbol"/>
    </w:rPr>
  </w:style>
  <w:style w:type="character" w:customStyle="1" w:styleId="ListLabel44">
    <w:name w:val="ListLabel 44"/>
    <w:rsid w:val="001127BB"/>
    <w:rPr>
      <w:rFonts w:cs="Courier New"/>
    </w:rPr>
  </w:style>
  <w:style w:type="character" w:customStyle="1" w:styleId="ListLabel45">
    <w:name w:val="ListLabel 45"/>
    <w:rsid w:val="001127BB"/>
    <w:rPr>
      <w:rFonts w:cs="Wingdings"/>
    </w:rPr>
  </w:style>
  <w:style w:type="character" w:customStyle="1" w:styleId="ListLabel46">
    <w:name w:val="ListLabel 46"/>
    <w:rsid w:val="001127BB"/>
    <w:rPr>
      <w:rFonts w:cs="Symbol"/>
    </w:rPr>
  </w:style>
  <w:style w:type="character" w:customStyle="1" w:styleId="ListLabel47">
    <w:name w:val="ListLabel 47"/>
    <w:rsid w:val="001127BB"/>
    <w:rPr>
      <w:rFonts w:cs="Courier New"/>
    </w:rPr>
  </w:style>
  <w:style w:type="character" w:customStyle="1" w:styleId="ListLabel48">
    <w:name w:val="ListLabel 48"/>
    <w:rsid w:val="001127BB"/>
    <w:rPr>
      <w:rFonts w:cs="Wingdings"/>
    </w:rPr>
  </w:style>
  <w:style w:type="character" w:customStyle="1" w:styleId="ListLabel49">
    <w:name w:val="ListLabel 49"/>
    <w:rsid w:val="001127BB"/>
    <w:rPr>
      <w:rFonts w:ascii="Arial" w:hAnsi="Arial" w:cs="Symbol"/>
      <w:sz w:val="15"/>
    </w:rPr>
  </w:style>
  <w:style w:type="character" w:customStyle="1" w:styleId="ListLabel50">
    <w:name w:val="ListLabel 50"/>
    <w:rsid w:val="001127BB"/>
    <w:rPr>
      <w:rFonts w:ascii="Arial" w:hAnsi="Arial"/>
      <w:b/>
      <w:i w:val="0"/>
      <w:sz w:val="15"/>
    </w:rPr>
  </w:style>
  <w:style w:type="character" w:customStyle="1" w:styleId="ListLabel51">
    <w:name w:val="ListLabel 51"/>
    <w:rsid w:val="001127BB"/>
    <w:rPr>
      <w:rFonts w:ascii="Arial" w:hAnsi="Arial"/>
      <w:i w:val="0"/>
      <w:sz w:val="15"/>
    </w:rPr>
  </w:style>
  <w:style w:type="character" w:customStyle="1" w:styleId="ListLabel52">
    <w:name w:val="ListLabel 52"/>
    <w:rsid w:val="001127BB"/>
    <w:rPr>
      <w:rFonts w:ascii="Arial" w:hAnsi="Arial" w:cs="Symbol"/>
      <w:sz w:val="15"/>
    </w:rPr>
  </w:style>
  <w:style w:type="character" w:customStyle="1" w:styleId="ListLabel53">
    <w:name w:val="ListLabel 53"/>
    <w:rsid w:val="001127BB"/>
    <w:rPr>
      <w:rFonts w:cs="Courier New"/>
      <w:sz w:val="14"/>
    </w:rPr>
  </w:style>
  <w:style w:type="character" w:customStyle="1" w:styleId="ListLabel54">
    <w:name w:val="ListLabel 54"/>
    <w:rsid w:val="001127BB"/>
    <w:rPr>
      <w:rFonts w:cs="Courier New"/>
    </w:rPr>
  </w:style>
  <w:style w:type="character" w:customStyle="1" w:styleId="ListLabel55">
    <w:name w:val="ListLabel 55"/>
    <w:rsid w:val="001127BB"/>
    <w:rPr>
      <w:rFonts w:cs="Wingdings"/>
    </w:rPr>
  </w:style>
  <w:style w:type="character" w:customStyle="1" w:styleId="ListLabel56">
    <w:name w:val="ListLabel 56"/>
    <w:rsid w:val="001127BB"/>
    <w:rPr>
      <w:rFonts w:cs="Symbol"/>
    </w:rPr>
  </w:style>
  <w:style w:type="character" w:customStyle="1" w:styleId="ListLabel57">
    <w:name w:val="ListLabel 57"/>
    <w:rsid w:val="001127BB"/>
    <w:rPr>
      <w:rFonts w:cs="Courier New"/>
    </w:rPr>
  </w:style>
  <w:style w:type="character" w:customStyle="1" w:styleId="ListLabel58">
    <w:name w:val="ListLabel 58"/>
    <w:rsid w:val="001127BB"/>
    <w:rPr>
      <w:rFonts w:cs="Wingdings"/>
    </w:rPr>
  </w:style>
  <w:style w:type="character" w:customStyle="1" w:styleId="ListLabel59">
    <w:name w:val="ListLabel 59"/>
    <w:rsid w:val="001127BB"/>
    <w:rPr>
      <w:rFonts w:cs="Symbol"/>
    </w:rPr>
  </w:style>
  <w:style w:type="character" w:customStyle="1" w:styleId="ListLabel60">
    <w:name w:val="ListLabel 60"/>
    <w:rsid w:val="001127BB"/>
    <w:rPr>
      <w:rFonts w:cs="Courier New"/>
    </w:rPr>
  </w:style>
  <w:style w:type="character" w:customStyle="1" w:styleId="ListLabel61">
    <w:name w:val="ListLabel 61"/>
    <w:rsid w:val="001127BB"/>
    <w:rPr>
      <w:rFonts w:cs="Wingdings"/>
    </w:rPr>
  </w:style>
  <w:style w:type="character" w:customStyle="1" w:styleId="ListLabel62">
    <w:name w:val="ListLabel 62"/>
    <w:rsid w:val="001127BB"/>
    <w:rPr>
      <w:rFonts w:ascii="Arial" w:hAnsi="Arial" w:cs="Symbol"/>
      <w:sz w:val="15"/>
    </w:rPr>
  </w:style>
  <w:style w:type="character" w:customStyle="1" w:styleId="ListLabel63">
    <w:name w:val="ListLabel 63"/>
    <w:rsid w:val="001127BB"/>
    <w:rPr>
      <w:rFonts w:ascii="Arial" w:hAnsi="Arial"/>
      <w:b/>
      <w:i w:val="0"/>
      <w:sz w:val="15"/>
    </w:rPr>
  </w:style>
  <w:style w:type="character" w:customStyle="1" w:styleId="ListLabel64">
    <w:name w:val="ListLabel 64"/>
    <w:rsid w:val="001127BB"/>
    <w:rPr>
      <w:rFonts w:ascii="Arial" w:hAnsi="Arial"/>
      <w:i w:val="0"/>
      <w:sz w:val="15"/>
    </w:rPr>
  </w:style>
  <w:style w:type="character" w:customStyle="1" w:styleId="ListLabel65">
    <w:name w:val="ListLabel 65"/>
    <w:rsid w:val="001127BB"/>
    <w:rPr>
      <w:rFonts w:ascii="Arial" w:hAnsi="Arial" w:cs="Symbol"/>
      <w:sz w:val="15"/>
    </w:rPr>
  </w:style>
  <w:style w:type="character" w:customStyle="1" w:styleId="ListLabel66">
    <w:name w:val="ListLabel 66"/>
    <w:rsid w:val="001127BB"/>
    <w:rPr>
      <w:rFonts w:cs="Courier New"/>
      <w:sz w:val="14"/>
    </w:rPr>
  </w:style>
  <w:style w:type="character" w:customStyle="1" w:styleId="ListLabel67">
    <w:name w:val="ListLabel 67"/>
    <w:rsid w:val="001127BB"/>
    <w:rPr>
      <w:rFonts w:cs="Courier New"/>
    </w:rPr>
  </w:style>
  <w:style w:type="character" w:customStyle="1" w:styleId="ListLabel68">
    <w:name w:val="ListLabel 68"/>
    <w:rsid w:val="001127BB"/>
    <w:rPr>
      <w:rFonts w:cs="Wingdings"/>
    </w:rPr>
  </w:style>
  <w:style w:type="character" w:customStyle="1" w:styleId="ListLabel69">
    <w:name w:val="ListLabel 69"/>
    <w:rsid w:val="001127BB"/>
    <w:rPr>
      <w:rFonts w:cs="Symbol"/>
    </w:rPr>
  </w:style>
  <w:style w:type="character" w:customStyle="1" w:styleId="ListLabel70">
    <w:name w:val="ListLabel 70"/>
    <w:rsid w:val="001127BB"/>
    <w:rPr>
      <w:rFonts w:cs="Courier New"/>
    </w:rPr>
  </w:style>
  <w:style w:type="character" w:customStyle="1" w:styleId="ListLabel71">
    <w:name w:val="ListLabel 71"/>
    <w:rsid w:val="001127BB"/>
    <w:rPr>
      <w:rFonts w:cs="Wingdings"/>
    </w:rPr>
  </w:style>
  <w:style w:type="character" w:customStyle="1" w:styleId="ListLabel72">
    <w:name w:val="ListLabel 72"/>
    <w:rsid w:val="001127BB"/>
    <w:rPr>
      <w:rFonts w:cs="Symbol"/>
    </w:rPr>
  </w:style>
  <w:style w:type="character" w:customStyle="1" w:styleId="ListLabel73">
    <w:name w:val="ListLabel 73"/>
    <w:rsid w:val="001127BB"/>
    <w:rPr>
      <w:rFonts w:cs="Courier New"/>
    </w:rPr>
  </w:style>
  <w:style w:type="character" w:customStyle="1" w:styleId="ListLabel74">
    <w:name w:val="ListLabel 74"/>
    <w:rsid w:val="001127BB"/>
    <w:rPr>
      <w:rFonts w:cs="Wingdings"/>
    </w:rPr>
  </w:style>
  <w:style w:type="paragraph" w:customStyle="1" w:styleId="Titolo10">
    <w:name w:val="Titolo1"/>
    <w:basedOn w:val="Normale"/>
    <w:next w:val="Corpotesto"/>
    <w:rsid w:val="001127B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1127B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1127BB"/>
    <w:pPr>
      <w:widowControl w:val="0"/>
      <w:suppressAutoHyphens/>
    </w:pPr>
    <w:rPr>
      <w:b/>
      <w:color w:val="00000A"/>
      <w:kern w:val="1"/>
      <w:szCs w:val="22"/>
      <w:lang w:bidi="it-IT"/>
    </w:rPr>
  </w:style>
  <w:style w:type="paragraph" w:customStyle="1" w:styleId="Testonotaapidipagina1">
    <w:name w:val="Testo nota a piè di pagina1"/>
    <w:basedOn w:val="Normale"/>
    <w:rsid w:val="001127BB"/>
    <w:pPr>
      <w:suppressAutoHyphens/>
      <w:ind w:left="720" w:hanging="720"/>
    </w:pPr>
    <w:rPr>
      <w:rFonts w:eastAsia="Calibri"/>
      <w:color w:val="00000A"/>
      <w:kern w:val="1"/>
      <w:sz w:val="20"/>
      <w:szCs w:val="20"/>
      <w:lang w:bidi="it-IT"/>
    </w:rPr>
  </w:style>
  <w:style w:type="paragraph" w:customStyle="1" w:styleId="Text1">
    <w:name w:val="Text 1"/>
    <w:basedOn w:val="Normale"/>
    <w:rsid w:val="001127B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1127BB"/>
    <w:pPr>
      <w:suppressAutoHyphens/>
      <w:spacing w:before="120" w:after="120"/>
    </w:pPr>
    <w:rPr>
      <w:rFonts w:eastAsia="Calibri"/>
      <w:color w:val="00000A"/>
      <w:kern w:val="1"/>
      <w:szCs w:val="22"/>
      <w:lang w:bidi="it-IT"/>
    </w:rPr>
  </w:style>
  <w:style w:type="paragraph" w:customStyle="1" w:styleId="Tiret0">
    <w:name w:val="Tiret 0"/>
    <w:basedOn w:val="Normale"/>
    <w:rsid w:val="001127BB"/>
    <w:pPr>
      <w:suppressAutoHyphens/>
      <w:spacing w:before="120" w:after="120"/>
    </w:pPr>
    <w:rPr>
      <w:rFonts w:eastAsia="Calibri"/>
      <w:color w:val="00000A"/>
      <w:kern w:val="1"/>
      <w:szCs w:val="22"/>
      <w:lang w:bidi="it-IT"/>
    </w:rPr>
  </w:style>
  <w:style w:type="paragraph" w:customStyle="1" w:styleId="Tiret1">
    <w:name w:val="Tiret 1"/>
    <w:basedOn w:val="Normale"/>
    <w:rsid w:val="001127BB"/>
    <w:pPr>
      <w:suppressAutoHyphens/>
      <w:spacing w:before="120" w:after="120"/>
    </w:pPr>
    <w:rPr>
      <w:rFonts w:eastAsia="Calibri"/>
      <w:color w:val="00000A"/>
      <w:kern w:val="1"/>
      <w:szCs w:val="22"/>
      <w:lang w:bidi="it-IT"/>
    </w:rPr>
  </w:style>
  <w:style w:type="paragraph" w:customStyle="1" w:styleId="NumPar1">
    <w:name w:val="NumPar 1"/>
    <w:basedOn w:val="Normale"/>
    <w:rsid w:val="001127BB"/>
    <w:pPr>
      <w:suppressAutoHyphens/>
      <w:spacing w:before="120" w:after="120"/>
    </w:pPr>
    <w:rPr>
      <w:rFonts w:eastAsia="Calibri"/>
      <w:color w:val="00000A"/>
      <w:kern w:val="1"/>
      <w:szCs w:val="22"/>
      <w:lang w:bidi="it-IT"/>
    </w:rPr>
  </w:style>
  <w:style w:type="paragraph" w:customStyle="1" w:styleId="NumPar2">
    <w:name w:val="NumPar 2"/>
    <w:basedOn w:val="Normale"/>
    <w:rsid w:val="001127BB"/>
    <w:pPr>
      <w:suppressAutoHyphens/>
      <w:spacing w:before="120" w:after="120"/>
    </w:pPr>
    <w:rPr>
      <w:rFonts w:eastAsia="Calibri"/>
      <w:color w:val="00000A"/>
      <w:kern w:val="1"/>
      <w:szCs w:val="22"/>
      <w:lang w:bidi="it-IT"/>
    </w:rPr>
  </w:style>
  <w:style w:type="paragraph" w:customStyle="1" w:styleId="NumPar3">
    <w:name w:val="NumPar 3"/>
    <w:basedOn w:val="Normale"/>
    <w:rsid w:val="001127BB"/>
    <w:pPr>
      <w:suppressAutoHyphens/>
      <w:spacing w:before="120" w:after="120"/>
    </w:pPr>
    <w:rPr>
      <w:rFonts w:eastAsia="Calibri"/>
      <w:color w:val="00000A"/>
      <w:kern w:val="1"/>
      <w:szCs w:val="22"/>
      <w:lang w:bidi="it-IT"/>
    </w:rPr>
  </w:style>
  <w:style w:type="paragraph" w:customStyle="1" w:styleId="NumPar4">
    <w:name w:val="NumPar 4"/>
    <w:basedOn w:val="Normale"/>
    <w:rsid w:val="001127BB"/>
    <w:pPr>
      <w:suppressAutoHyphens/>
      <w:spacing w:before="120" w:after="120"/>
    </w:pPr>
    <w:rPr>
      <w:rFonts w:eastAsia="Calibri"/>
      <w:color w:val="00000A"/>
      <w:kern w:val="1"/>
      <w:szCs w:val="22"/>
      <w:lang w:bidi="it-IT"/>
    </w:rPr>
  </w:style>
  <w:style w:type="paragraph" w:customStyle="1" w:styleId="ChapterTitle">
    <w:name w:val="ChapterTitle"/>
    <w:basedOn w:val="Normale"/>
    <w:rsid w:val="001127B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1127B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1127B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1127B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1127B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1127BB"/>
    <w:pPr>
      <w:suppressAutoHyphens/>
      <w:spacing w:before="280" w:after="280"/>
    </w:pPr>
    <w:rPr>
      <w:color w:val="00000A"/>
      <w:kern w:val="1"/>
    </w:rPr>
  </w:style>
  <w:style w:type="paragraph" w:customStyle="1" w:styleId="Titolotabella">
    <w:name w:val="Titolo tabella"/>
    <w:basedOn w:val="Contenutotabella"/>
    <w:rsid w:val="001127B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1127BB"/>
  </w:style>
  <w:style w:type="character" w:customStyle="1" w:styleId="TestofumettoCarattere1">
    <w:name w:val="Testo fumetto Carattere1"/>
    <w:uiPriority w:val="99"/>
    <w:semiHidden/>
    <w:rsid w:val="001127B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1127BB"/>
    <w:rPr>
      <w:rFonts w:eastAsia="Calibri"/>
      <w:color w:val="00000A"/>
      <w:kern w:val="1"/>
      <w:sz w:val="24"/>
      <w:szCs w:val="22"/>
      <w:lang w:bidi="it-IT"/>
    </w:rPr>
  </w:style>
  <w:style w:type="character" w:customStyle="1" w:styleId="IntestazioneCarattere1">
    <w:name w:val="Intestazione Carattere1"/>
    <w:rsid w:val="001127BB"/>
    <w:rPr>
      <w:rFonts w:eastAsia="Calibri"/>
      <w:color w:val="00000A"/>
      <w:kern w:val="1"/>
      <w:sz w:val="24"/>
      <w:szCs w:val="22"/>
      <w:lang w:bidi="it-IT"/>
    </w:rPr>
  </w:style>
  <w:style w:type="character" w:customStyle="1" w:styleId="TestonotaapidipaginaCarattere1">
    <w:name w:val="Testo nota a piè di pagina Carattere1"/>
    <w:rsid w:val="001127BB"/>
    <w:rPr>
      <w:rFonts w:eastAsia="Calibri"/>
      <w:color w:val="00000A"/>
      <w:kern w:val="1"/>
      <w:sz w:val="24"/>
      <w:szCs w:val="22"/>
      <w:lang w:bidi="it-IT"/>
    </w:rPr>
  </w:style>
  <w:style w:type="paragraph" w:customStyle="1" w:styleId="Standard">
    <w:name w:val="Standard"/>
    <w:uiPriority w:val="99"/>
    <w:rsid w:val="001127BB"/>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1_0231.htm" TargetMode="External"/><Relationship Id="rId12" Type="http://schemas.openxmlformats.org/officeDocument/2006/relationships/hyperlink" Target="http://www.bosettiegatti.eu/info/norme/statali/2008_0081.htm" TargetMode="External"/><Relationship Id="rId13" Type="http://schemas.openxmlformats.org/officeDocument/2006/relationships/hyperlink" Target="http://www.bosettiegatti.eu/info/norme/statali/1999_0068.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2011_0159.htm" TargetMode="Externa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5011</Words>
  <Characters>28567</Characters>
  <Application>Microsoft Macintosh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2021-09-29T15:17:00Z</dcterms:created>
  <dcterms:modified xsi:type="dcterms:W3CDTF">2021-09-30T07:22:00Z</dcterms:modified>
</cp:coreProperties>
</file>